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12DD71" w14:textId="02F05093" w:rsidR="00AE32A4" w:rsidRDefault="00B90662">
      <w:pPr>
        <w:widowControl w:val="0"/>
        <w:autoSpaceDE w:val="0"/>
        <w:spacing w:after="0" w:line="200" w:lineRule="exact"/>
        <w:rPr>
          <w:rFonts w:ascii="Times New Roman" w:hAnsi="Times New Roman"/>
          <w:sz w:val="24"/>
          <w:szCs w:val="24"/>
          <w:lang w:eastAsia="nl-NL"/>
        </w:rPr>
      </w:pPr>
      <w:r>
        <w:rPr>
          <w:rFonts w:ascii="Times New Roman" w:hAnsi="Times New Roman"/>
          <w:noProof/>
          <w:sz w:val="24"/>
          <w:szCs w:val="24"/>
          <w:lang w:eastAsia="nl-NL"/>
        </w:rPr>
        <w:drawing>
          <wp:inline distT="0" distB="0" distL="0" distR="0" wp14:anchorId="7F256C70" wp14:editId="0EAC4C1B">
            <wp:extent cx="4200525" cy="16954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1695450"/>
                    </a:xfrm>
                    <a:prstGeom prst="rect">
                      <a:avLst/>
                    </a:prstGeom>
                    <a:noFill/>
                    <a:ln>
                      <a:noFill/>
                    </a:ln>
                  </pic:spPr>
                </pic:pic>
              </a:graphicData>
            </a:graphic>
          </wp:inline>
        </w:drawing>
      </w:r>
    </w:p>
    <w:p w14:paraId="308672C6" w14:textId="77777777" w:rsidR="00AE32A4" w:rsidRDefault="00AE32A4">
      <w:pPr>
        <w:widowControl w:val="0"/>
        <w:autoSpaceDE w:val="0"/>
        <w:spacing w:after="0" w:line="200" w:lineRule="exact"/>
        <w:rPr>
          <w:rFonts w:ascii="Times New Roman" w:hAnsi="Times New Roman"/>
          <w:sz w:val="24"/>
          <w:szCs w:val="24"/>
        </w:rPr>
      </w:pPr>
    </w:p>
    <w:p w14:paraId="30EDD159" w14:textId="1088A3F1" w:rsidR="00AE32A4" w:rsidRDefault="00AE32A4">
      <w:pPr>
        <w:widowControl w:val="0"/>
        <w:autoSpaceDE w:val="0"/>
        <w:spacing w:after="0" w:line="389" w:lineRule="exact"/>
        <w:rPr>
          <w:rFonts w:ascii="Times New Roman" w:hAnsi="Times New Roman"/>
          <w:sz w:val="24"/>
          <w:szCs w:val="24"/>
        </w:rPr>
      </w:pPr>
    </w:p>
    <w:tbl>
      <w:tblPr>
        <w:tblW w:w="9276" w:type="dxa"/>
        <w:tblInd w:w="-426" w:type="dxa"/>
        <w:tblLayout w:type="fixed"/>
        <w:tblCellMar>
          <w:left w:w="0" w:type="dxa"/>
          <w:right w:w="0" w:type="dxa"/>
        </w:tblCellMar>
        <w:tblLook w:val="0000" w:firstRow="0" w:lastRow="0" w:firstColumn="0" w:lastColumn="0" w:noHBand="0" w:noVBand="0"/>
      </w:tblPr>
      <w:tblGrid>
        <w:gridCol w:w="3460"/>
        <w:gridCol w:w="878"/>
        <w:gridCol w:w="4868"/>
        <w:gridCol w:w="40"/>
        <w:gridCol w:w="30"/>
      </w:tblGrid>
      <w:tr w:rsidR="00AE32A4" w14:paraId="1E17C1B8" w14:textId="77777777" w:rsidTr="00E87A70">
        <w:trPr>
          <w:trHeight w:val="356"/>
        </w:trPr>
        <w:tc>
          <w:tcPr>
            <w:tcW w:w="3463" w:type="dxa"/>
            <w:shd w:val="clear" w:color="auto" w:fill="auto"/>
            <w:vAlign w:val="bottom"/>
          </w:tcPr>
          <w:p w14:paraId="2E851EBF" w14:textId="77777777" w:rsidR="00AE32A4" w:rsidRDefault="00AE32A4">
            <w:pPr>
              <w:widowControl w:val="0"/>
              <w:autoSpaceDE w:val="0"/>
              <w:snapToGrid w:val="0"/>
              <w:spacing w:after="0" w:line="240" w:lineRule="auto"/>
              <w:rPr>
                <w:rFonts w:ascii="Times New Roman" w:hAnsi="Times New Roman"/>
                <w:sz w:val="24"/>
                <w:szCs w:val="24"/>
              </w:rPr>
            </w:pPr>
          </w:p>
        </w:tc>
        <w:tc>
          <w:tcPr>
            <w:tcW w:w="879" w:type="dxa"/>
            <w:shd w:val="clear" w:color="auto" w:fill="auto"/>
            <w:vAlign w:val="bottom"/>
          </w:tcPr>
          <w:p w14:paraId="43F94FF1" w14:textId="77777777" w:rsidR="00AE32A4" w:rsidRDefault="00AE32A4">
            <w:pPr>
              <w:widowControl w:val="0"/>
              <w:autoSpaceDE w:val="0"/>
              <w:snapToGrid w:val="0"/>
              <w:spacing w:after="0" w:line="240" w:lineRule="auto"/>
              <w:rPr>
                <w:rFonts w:ascii="Times New Roman" w:hAnsi="Times New Roman"/>
                <w:sz w:val="24"/>
                <w:szCs w:val="24"/>
              </w:rPr>
            </w:pPr>
          </w:p>
        </w:tc>
        <w:tc>
          <w:tcPr>
            <w:tcW w:w="4934" w:type="dxa"/>
            <w:gridSpan w:val="3"/>
            <w:shd w:val="clear" w:color="auto" w:fill="auto"/>
            <w:vAlign w:val="bottom"/>
          </w:tcPr>
          <w:p w14:paraId="4E7CA020" w14:textId="4FE438C5" w:rsidR="00AE32A4" w:rsidRPr="00BD090A" w:rsidRDefault="00BD090A" w:rsidP="00BD090A">
            <w:pPr>
              <w:widowControl w:val="0"/>
              <w:autoSpaceDE w:val="0"/>
              <w:spacing w:after="0" w:line="240" w:lineRule="auto"/>
              <w:rPr>
                <w:b/>
                <w:sz w:val="40"/>
                <w:szCs w:val="40"/>
              </w:rPr>
            </w:pPr>
            <w:r w:rsidRPr="00BD090A">
              <w:rPr>
                <w:b/>
                <w:color w:val="385623" w:themeColor="accent6" w:themeShade="80"/>
                <w:sz w:val="40"/>
                <w:szCs w:val="40"/>
              </w:rPr>
              <w:t>Inschrijfformulier</w:t>
            </w:r>
            <w:r>
              <w:rPr>
                <w:b/>
                <w:color w:val="385623" w:themeColor="accent6" w:themeShade="80"/>
                <w:sz w:val="40"/>
                <w:szCs w:val="40"/>
              </w:rPr>
              <w:t xml:space="preserve"> </w:t>
            </w:r>
          </w:p>
        </w:tc>
      </w:tr>
      <w:tr w:rsidR="00AE32A4" w14:paraId="784A16D9" w14:textId="77777777" w:rsidTr="00E87A70">
        <w:trPr>
          <w:trHeight w:val="734"/>
        </w:trPr>
        <w:tc>
          <w:tcPr>
            <w:tcW w:w="3463" w:type="dxa"/>
            <w:tcBorders>
              <w:bottom w:val="single" w:sz="8" w:space="0" w:color="000000"/>
            </w:tcBorders>
            <w:shd w:val="clear" w:color="auto" w:fill="auto"/>
            <w:vAlign w:val="bottom"/>
          </w:tcPr>
          <w:p w14:paraId="106F7E5F" w14:textId="77777777" w:rsidR="00AE32A4" w:rsidRDefault="00AE32A4">
            <w:pPr>
              <w:widowControl w:val="0"/>
              <w:autoSpaceDE w:val="0"/>
              <w:snapToGrid w:val="0"/>
              <w:spacing w:after="0" w:line="240" w:lineRule="auto"/>
              <w:rPr>
                <w:rFonts w:ascii="Times New Roman" w:hAnsi="Times New Roman"/>
                <w:sz w:val="24"/>
                <w:szCs w:val="24"/>
              </w:rPr>
            </w:pPr>
          </w:p>
        </w:tc>
        <w:tc>
          <w:tcPr>
            <w:tcW w:w="879" w:type="dxa"/>
            <w:tcBorders>
              <w:bottom w:val="single" w:sz="8" w:space="0" w:color="000000"/>
            </w:tcBorders>
            <w:shd w:val="clear" w:color="auto" w:fill="auto"/>
            <w:vAlign w:val="bottom"/>
          </w:tcPr>
          <w:p w14:paraId="204FC3C7" w14:textId="77777777" w:rsidR="00AE32A4" w:rsidRDefault="00AE32A4">
            <w:pPr>
              <w:widowControl w:val="0"/>
              <w:autoSpaceDE w:val="0"/>
              <w:snapToGrid w:val="0"/>
              <w:spacing w:after="0" w:line="240" w:lineRule="auto"/>
              <w:rPr>
                <w:rFonts w:ascii="Times New Roman" w:hAnsi="Times New Roman"/>
                <w:sz w:val="24"/>
                <w:szCs w:val="24"/>
              </w:rPr>
            </w:pPr>
          </w:p>
        </w:tc>
        <w:tc>
          <w:tcPr>
            <w:tcW w:w="4904" w:type="dxa"/>
            <w:gridSpan w:val="2"/>
            <w:tcBorders>
              <w:bottom w:val="single" w:sz="8" w:space="0" w:color="000000"/>
            </w:tcBorders>
            <w:shd w:val="clear" w:color="auto" w:fill="auto"/>
            <w:vAlign w:val="bottom"/>
          </w:tcPr>
          <w:p w14:paraId="2F1664CA" w14:textId="77777777" w:rsidR="00AE32A4" w:rsidRDefault="00AE32A4">
            <w:pPr>
              <w:widowControl w:val="0"/>
              <w:autoSpaceDE w:val="0"/>
              <w:snapToGrid w:val="0"/>
              <w:spacing w:after="0" w:line="240" w:lineRule="auto"/>
              <w:rPr>
                <w:rFonts w:ascii="Times New Roman" w:hAnsi="Times New Roman"/>
                <w:sz w:val="24"/>
                <w:szCs w:val="24"/>
              </w:rPr>
            </w:pPr>
          </w:p>
        </w:tc>
        <w:tc>
          <w:tcPr>
            <w:tcW w:w="30" w:type="dxa"/>
            <w:tcBorders>
              <w:bottom w:val="single" w:sz="8" w:space="0" w:color="000000"/>
            </w:tcBorders>
            <w:shd w:val="clear" w:color="auto" w:fill="auto"/>
            <w:vAlign w:val="bottom"/>
          </w:tcPr>
          <w:p w14:paraId="09255567" w14:textId="77777777" w:rsidR="00AE32A4" w:rsidRDefault="00AE32A4">
            <w:pPr>
              <w:widowControl w:val="0"/>
              <w:autoSpaceDE w:val="0"/>
              <w:snapToGrid w:val="0"/>
              <w:spacing w:after="0" w:line="240" w:lineRule="auto"/>
              <w:rPr>
                <w:rFonts w:ascii="Times New Roman" w:hAnsi="Times New Roman"/>
                <w:sz w:val="24"/>
                <w:szCs w:val="24"/>
              </w:rPr>
            </w:pPr>
          </w:p>
        </w:tc>
      </w:tr>
      <w:tr w:rsidR="00AE32A4" w14:paraId="6FC02B8A" w14:textId="77777777" w:rsidTr="00E87A70">
        <w:trPr>
          <w:trHeight w:val="395"/>
        </w:trPr>
        <w:tc>
          <w:tcPr>
            <w:tcW w:w="3463" w:type="dxa"/>
            <w:tcBorders>
              <w:left w:val="single" w:sz="8" w:space="0" w:color="000000"/>
              <w:bottom w:val="single" w:sz="8" w:space="0" w:color="000000"/>
            </w:tcBorders>
            <w:shd w:val="clear" w:color="auto" w:fill="auto"/>
            <w:vAlign w:val="bottom"/>
          </w:tcPr>
          <w:p w14:paraId="4D5B7925" w14:textId="77777777" w:rsidR="00AE32A4" w:rsidRPr="00E87A70" w:rsidRDefault="00AE32A4">
            <w:pPr>
              <w:widowControl w:val="0"/>
              <w:autoSpaceDE w:val="0"/>
              <w:spacing w:after="0" w:line="218" w:lineRule="exact"/>
              <w:ind w:left="40"/>
              <w:rPr>
                <w:rFonts w:ascii="Times New Roman" w:hAnsi="Times New Roman"/>
                <w:sz w:val="20"/>
                <w:szCs w:val="20"/>
              </w:rPr>
            </w:pPr>
            <w:r w:rsidRPr="00E87A70">
              <w:rPr>
                <w:rFonts w:ascii="Arial" w:hAnsi="Arial" w:cs="Arial"/>
                <w:b/>
                <w:bCs/>
                <w:sz w:val="20"/>
                <w:szCs w:val="20"/>
              </w:rPr>
              <w:t>1. PERSOONLIJKE GEGEVENS</w:t>
            </w:r>
          </w:p>
        </w:tc>
        <w:tc>
          <w:tcPr>
            <w:tcW w:w="879" w:type="dxa"/>
            <w:tcBorders>
              <w:bottom w:val="single" w:sz="8" w:space="0" w:color="000000"/>
            </w:tcBorders>
            <w:shd w:val="clear" w:color="auto" w:fill="auto"/>
            <w:vAlign w:val="bottom"/>
          </w:tcPr>
          <w:p w14:paraId="49435316" w14:textId="77777777" w:rsidR="00AE32A4" w:rsidRDefault="00AE32A4">
            <w:pPr>
              <w:widowControl w:val="0"/>
              <w:autoSpaceDE w:val="0"/>
              <w:snapToGrid w:val="0"/>
              <w:spacing w:after="0" w:line="240" w:lineRule="auto"/>
              <w:rPr>
                <w:rFonts w:ascii="Times New Roman" w:hAnsi="Times New Roman"/>
                <w:sz w:val="16"/>
                <w:szCs w:val="16"/>
              </w:rPr>
            </w:pPr>
          </w:p>
        </w:tc>
        <w:tc>
          <w:tcPr>
            <w:tcW w:w="4904" w:type="dxa"/>
            <w:gridSpan w:val="2"/>
            <w:tcBorders>
              <w:bottom w:val="single" w:sz="8" w:space="0" w:color="000000"/>
            </w:tcBorders>
            <w:shd w:val="clear" w:color="auto" w:fill="auto"/>
            <w:vAlign w:val="bottom"/>
          </w:tcPr>
          <w:p w14:paraId="36D75A3F" w14:textId="77777777" w:rsidR="00AE32A4" w:rsidRDefault="00AE32A4">
            <w:pPr>
              <w:widowControl w:val="0"/>
              <w:autoSpaceDE w:val="0"/>
              <w:snapToGrid w:val="0"/>
              <w:spacing w:after="0" w:line="240" w:lineRule="auto"/>
              <w:rPr>
                <w:rFonts w:ascii="Times New Roman" w:hAnsi="Times New Roman"/>
                <w:sz w:val="16"/>
                <w:szCs w:val="16"/>
              </w:rPr>
            </w:pPr>
          </w:p>
        </w:tc>
        <w:tc>
          <w:tcPr>
            <w:tcW w:w="30" w:type="dxa"/>
            <w:tcBorders>
              <w:left w:val="single" w:sz="8" w:space="0" w:color="000000"/>
            </w:tcBorders>
            <w:shd w:val="clear" w:color="auto" w:fill="auto"/>
            <w:vAlign w:val="bottom"/>
          </w:tcPr>
          <w:p w14:paraId="7EADE1E6" w14:textId="77777777" w:rsidR="00AE32A4" w:rsidRDefault="00AE32A4">
            <w:pPr>
              <w:widowControl w:val="0"/>
              <w:autoSpaceDE w:val="0"/>
              <w:snapToGrid w:val="0"/>
              <w:spacing w:after="0" w:line="240" w:lineRule="auto"/>
              <w:rPr>
                <w:rFonts w:ascii="Times New Roman" w:hAnsi="Times New Roman"/>
                <w:sz w:val="16"/>
                <w:szCs w:val="16"/>
              </w:rPr>
            </w:pPr>
          </w:p>
        </w:tc>
      </w:tr>
      <w:tr w:rsidR="00AE32A4" w14:paraId="7FDA8CAE" w14:textId="77777777" w:rsidTr="00E87A70">
        <w:trPr>
          <w:trHeight w:val="426"/>
        </w:trPr>
        <w:tc>
          <w:tcPr>
            <w:tcW w:w="3463" w:type="dxa"/>
            <w:tcBorders>
              <w:left w:val="single" w:sz="8" w:space="0" w:color="000000"/>
              <w:bottom w:val="single" w:sz="8" w:space="0" w:color="000000"/>
            </w:tcBorders>
            <w:shd w:val="clear" w:color="auto" w:fill="auto"/>
            <w:vAlign w:val="bottom"/>
          </w:tcPr>
          <w:p w14:paraId="3A53380E" w14:textId="77777777" w:rsidR="00AE32A4" w:rsidRPr="00E87A70" w:rsidRDefault="00AE32A4">
            <w:pPr>
              <w:widowControl w:val="0"/>
              <w:autoSpaceDE w:val="0"/>
              <w:spacing w:after="0" w:line="218" w:lineRule="exact"/>
              <w:ind w:left="40"/>
              <w:rPr>
                <w:rFonts w:ascii="Times New Roman" w:hAnsi="Times New Roman"/>
                <w:sz w:val="20"/>
                <w:szCs w:val="20"/>
              </w:rPr>
            </w:pPr>
            <w:r w:rsidRPr="00E87A70">
              <w:rPr>
                <w:rFonts w:ascii="Arial" w:hAnsi="Arial" w:cs="Arial"/>
                <w:sz w:val="20"/>
                <w:szCs w:val="20"/>
              </w:rPr>
              <w:t>Naam en Voorletters</w:t>
            </w:r>
          </w:p>
        </w:tc>
        <w:tc>
          <w:tcPr>
            <w:tcW w:w="5783" w:type="dxa"/>
            <w:gridSpan w:val="3"/>
            <w:tcBorders>
              <w:left w:val="single" w:sz="8" w:space="0" w:color="000000"/>
              <w:bottom w:val="single" w:sz="8" w:space="0" w:color="000000"/>
            </w:tcBorders>
            <w:shd w:val="clear" w:color="auto" w:fill="auto"/>
            <w:vAlign w:val="bottom"/>
          </w:tcPr>
          <w:p w14:paraId="259A52B8" w14:textId="77777777" w:rsidR="00AE32A4" w:rsidRDefault="00AE32A4">
            <w:pPr>
              <w:widowControl w:val="0"/>
              <w:autoSpaceDE w:val="0"/>
              <w:snapToGrid w:val="0"/>
              <w:spacing w:after="0" w:line="240" w:lineRule="auto"/>
              <w:rPr>
                <w:rFonts w:ascii="Times New Roman" w:hAnsi="Times New Roman"/>
                <w:sz w:val="15"/>
                <w:szCs w:val="15"/>
              </w:rPr>
            </w:pPr>
          </w:p>
          <w:p w14:paraId="2C642A52" w14:textId="77777777" w:rsidR="00E87A70" w:rsidRDefault="00E87A70">
            <w:pPr>
              <w:widowControl w:val="0"/>
              <w:autoSpaceDE w:val="0"/>
              <w:snapToGrid w:val="0"/>
              <w:spacing w:after="0" w:line="240" w:lineRule="auto"/>
              <w:rPr>
                <w:rFonts w:ascii="Times New Roman" w:hAnsi="Times New Roman"/>
                <w:sz w:val="15"/>
                <w:szCs w:val="15"/>
              </w:rPr>
            </w:pPr>
          </w:p>
          <w:p w14:paraId="19B85E96" w14:textId="77777777" w:rsidR="00E87A70" w:rsidRDefault="00E87A70">
            <w:pPr>
              <w:widowControl w:val="0"/>
              <w:autoSpaceDE w:val="0"/>
              <w:snapToGrid w:val="0"/>
              <w:spacing w:after="0" w:line="240" w:lineRule="auto"/>
              <w:rPr>
                <w:rFonts w:ascii="Times New Roman" w:hAnsi="Times New Roman"/>
                <w:sz w:val="15"/>
                <w:szCs w:val="15"/>
              </w:rPr>
            </w:pPr>
          </w:p>
          <w:p w14:paraId="51116F51" w14:textId="77777777" w:rsidR="00E87A70" w:rsidRDefault="00E87A70">
            <w:pPr>
              <w:widowControl w:val="0"/>
              <w:autoSpaceDE w:val="0"/>
              <w:snapToGrid w:val="0"/>
              <w:spacing w:after="0" w:line="240" w:lineRule="auto"/>
              <w:rPr>
                <w:rFonts w:ascii="Times New Roman" w:hAnsi="Times New Roman"/>
                <w:sz w:val="15"/>
                <w:szCs w:val="15"/>
              </w:rPr>
            </w:pPr>
          </w:p>
        </w:tc>
        <w:tc>
          <w:tcPr>
            <w:tcW w:w="30" w:type="dxa"/>
            <w:tcBorders>
              <w:left w:val="single" w:sz="8" w:space="0" w:color="000000"/>
            </w:tcBorders>
            <w:shd w:val="clear" w:color="auto" w:fill="auto"/>
            <w:vAlign w:val="bottom"/>
          </w:tcPr>
          <w:p w14:paraId="24E85390" w14:textId="77777777" w:rsidR="00AE32A4" w:rsidRDefault="00AE32A4">
            <w:pPr>
              <w:widowControl w:val="0"/>
              <w:autoSpaceDE w:val="0"/>
              <w:snapToGrid w:val="0"/>
              <w:spacing w:after="0" w:line="240" w:lineRule="auto"/>
              <w:rPr>
                <w:rFonts w:ascii="Times New Roman" w:hAnsi="Times New Roman"/>
                <w:sz w:val="15"/>
                <w:szCs w:val="15"/>
              </w:rPr>
            </w:pPr>
          </w:p>
        </w:tc>
      </w:tr>
      <w:tr w:rsidR="00AE32A4" w14:paraId="4DCD88C6" w14:textId="77777777" w:rsidTr="00E87A70">
        <w:trPr>
          <w:trHeight w:val="419"/>
        </w:trPr>
        <w:tc>
          <w:tcPr>
            <w:tcW w:w="3463" w:type="dxa"/>
            <w:tcBorders>
              <w:left w:val="single" w:sz="8" w:space="0" w:color="000000"/>
              <w:bottom w:val="single" w:sz="8" w:space="0" w:color="000000"/>
            </w:tcBorders>
            <w:shd w:val="clear" w:color="auto" w:fill="auto"/>
            <w:vAlign w:val="bottom"/>
          </w:tcPr>
          <w:p w14:paraId="7E53F973" w14:textId="77777777" w:rsidR="00AE32A4" w:rsidRPr="00E87A70" w:rsidRDefault="00AE32A4">
            <w:pPr>
              <w:widowControl w:val="0"/>
              <w:autoSpaceDE w:val="0"/>
              <w:spacing w:after="0" w:line="218" w:lineRule="exact"/>
              <w:ind w:left="40"/>
              <w:rPr>
                <w:rFonts w:ascii="Times New Roman" w:hAnsi="Times New Roman"/>
                <w:sz w:val="20"/>
                <w:szCs w:val="20"/>
              </w:rPr>
            </w:pPr>
            <w:r w:rsidRPr="00E87A70">
              <w:rPr>
                <w:rFonts w:ascii="Arial" w:hAnsi="Arial" w:cs="Arial"/>
                <w:sz w:val="20"/>
                <w:szCs w:val="20"/>
              </w:rPr>
              <w:t>Roepnaam</w:t>
            </w:r>
          </w:p>
        </w:tc>
        <w:tc>
          <w:tcPr>
            <w:tcW w:w="5783" w:type="dxa"/>
            <w:gridSpan w:val="3"/>
            <w:tcBorders>
              <w:left w:val="single" w:sz="8" w:space="0" w:color="000000"/>
              <w:bottom w:val="single" w:sz="8" w:space="0" w:color="000000"/>
            </w:tcBorders>
            <w:shd w:val="clear" w:color="auto" w:fill="auto"/>
            <w:vAlign w:val="bottom"/>
          </w:tcPr>
          <w:p w14:paraId="7695B5EC" w14:textId="77777777" w:rsidR="00E87A70" w:rsidRDefault="00E87A70">
            <w:pPr>
              <w:widowControl w:val="0"/>
              <w:autoSpaceDE w:val="0"/>
              <w:snapToGrid w:val="0"/>
              <w:spacing w:after="0" w:line="240" w:lineRule="auto"/>
              <w:rPr>
                <w:rFonts w:ascii="Times New Roman" w:hAnsi="Times New Roman"/>
                <w:sz w:val="15"/>
                <w:szCs w:val="15"/>
              </w:rPr>
            </w:pPr>
          </w:p>
          <w:p w14:paraId="68711665" w14:textId="77777777" w:rsidR="00E87A70" w:rsidRDefault="00E87A70">
            <w:pPr>
              <w:widowControl w:val="0"/>
              <w:autoSpaceDE w:val="0"/>
              <w:snapToGrid w:val="0"/>
              <w:spacing w:after="0" w:line="240" w:lineRule="auto"/>
              <w:rPr>
                <w:rFonts w:ascii="Times New Roman" w:hAnsi="Times New Roman"/>
                <w:sz w:val="15"/>
                <w:szCs w:val="15"/>
              </w:rPr>
            </w:pPr>
          </w:p>
          <w:p w14:paraId="5574FDAD" w14:textId="77777777" w:rsidR="00E87A70" w:rsidRDefault="00E87A70">
            <w:pPr>
              <w:widowControl w:val="0"/>
              <w:autoSpaceDE w:val="0"/>
              <w:snapToGrid w:val="0"/>
              <w:spacing w:after="0" w:line="240" w:lineRule="auto"/>
              <w:rPr>
                <w:rFonts w:ascii="Times New Roman" w:hAnsi="Times New Roman"/>
                <w:sz w:val="15"/>
                <w:szCs w:val="15"/>
              </w:rPr>
            </w:pPr>
          </w:p>
          <w:p w14:paraId="0434BFA6" w14:textId="77777777" w:rsidR="00AE32A4" w:rsidRDefault="00E257B4">
            <w:pPr>
              <w:widowControl w:val="0"/>
              <w:autoSpaceDE w:val="0"/>
              <w:snapToGrid w:val="0"/>
              <w:spacing w:after="0" w:line="240" w:lineRule="auto"/>
              <w:rPr>
                <w:rFonts w:ascii="Times New Roman" w:hAnsi="Times New Roman"/>
                <w:sz w:val="15"/>
                <w:szCs w:val="15"/>
              </w:rPr>
            </w:pPr>
            <w:r>
              <w:rPr>
                <w:rFonts w:ascii="Times New Roman" w:hAnsi="Times New Roman"/>
                <w:sz w:val="15"/>
                <w:szCs w:val="15"/>
              </w:rPr>
              <w:t xml:space="preserve"> </w:t>
            </w:r>
          </w:p>
        </w:tc>
        <w:tc>
          <w:tcPr>
            <w:tcW w:w="30" w:type="dxa"/>
            <w:tcBorders>
              <w:left w:val="single" w:sz="8" w:space="0" w:color="000000"/>
            </w:tcBorders>
            <w:shd w:val="clear" w:color="auto" w:fill="auto"/>
            <w:vAlign w:val="bottom"/>
          </w:tcPr>
          <w:p w14:paraId="76A9090F" w14:textId="77777777" w:rsidR="00AE32A4" w:rsidRDefault="00AE32A4">
            <w:pPr>
              <w:widowControl w:val="0"/>
              <w:autoSpaceDE w:val="0"/>
              <w:snapToGrid w:val="0"/>
              <w:spacing w:after="0" w:line="240" w:lineRule="auto"/>
              <w:rPr>
                <w:rFonts w:ascii="Times New Roman" w:hAnsi="Times New Roman"/>
                <w:sz w:val="15"/>
                <w:szCs w:val="15"/>
              </w:rPr>
            </w:pPr>
          </w:p>
        </w:tc>
      </w:tr>
      <w:tr w:rsidR="00AE32A4" w14:paraId="50C33F55" w14:textId="77777777" w:rsidTr="00E87A70">
        <w:trPr>
          <w:trHeight w:val="383"/>
        </w:trPr>
        <w:tc>
          <w:tcPr>
            <w:tcW w:w="3463" w:type="dxa"/>
            <w:tcBorders>
              <w:left w:val="single" w:sz="8" w:space="0" w:color="000000"/>
              <w:bottom w:val="single" w:sz="8" w:space="0" w:color="000000"/>
            </w:tcBorders>
            <w:shd w:val="clear" w:color="auto" w:fill="auto"/>
            <w:vAlign w:val="bottom"/>
          </w:tcPr>
          <w:p w14:paraId="6104E560" w14:textId="77777777" w:rsidR="00AE32A4" w:rsidRPr="00E87A70" w:rsidRDefault="00AE32A4">
            <w:pPr>
              <w:widowControl w:val="0"/>
              <w:autoSpaceDE w:val="0"/>
              <w:spacing w:after="0" w:line="218" w:lineRule="exact"/>
              <w:ind w:left="40"/>
              <w:rPr>
                <w:rFonts w:ascii="Times New Roman" w:hAnsi="Times New Roman"/>
                <w:sz w:val="20"/>
                <w:szCs w:val="20"/>
              </w:rPr>
            </w:pPr>
            <w:r w:rsidRPr="00E87A70">
              <w:rPr>
                <w:rFonts w:ascii="Arial" w:hAnsi="Arial" w:cs="Arial"/>
                <w:sz w:val="20"/>
                <w:szCs w:val="20"/>
              </w:rPr>
              <w:t>Adres</w:t>
            </w:r>
          </w:p>
        </w:tc>
        <w:tc>
          <w:tcPr>
            <w:tcW w:w="5783" w:type="dxa"/>
            <w:gridSpan w:val="3"/>
            <w:tcBorders>
              <w:left w:val="single" w:sz="8" w:space="0" w:color="000000"/>
              <w:bottom w:val="single" w:sz="8" w:space="0" w:color="000000"/>
            </w:tcBorders>
            <w:shd w:val="clear" w:color="auto" w:fill="auto"/>
            <w:vAlign w:val="bottom"/>
          </w:tcPr>
          <w:p w14:paraId="13E07EBA" w14:textId="77777777" w:rsidR="00AE32A4" w:rsidRDefault="00AE32A4">
            <w:pPr>
              <w:widowControl w:val="0"/>
              <w:autoSpaceDE w:val="0"/>
              <w:snapToGrid w:val="0"/>
              <w:spacing w:after="0" w:line="240" w:lineRule="auto"/>
              <w:rPr>
                <w:rFonts w:ascii="Times New Roman" w:hAnsi="Times New Roman"/>
                <w:sz w:val="15"/>
                <w:szCs w:val="15"/>
              </w:rPr>
            </w:pPr>
          </w:p>
          <w:p w14:paraId="266A59CC" w14:textId="77777777" w:rsidR="00E87A70" w:rsidRDefault="00E87A70">
            <w:pPr>
              <w:widowControl w:val="0"/>
              <w:autoSpaceDE w:val="0"/>
              <w:snapToGrid w:val="0"/>
              <w:spacing w:after="0" w:line="240" w:lineRule="auto"/>
              <w:rPr>
                <w:rFonts w:ascii="Times New Roman" w:hAnsi="Times New Roman"/>
                <w:sz w:val="15"/>
                <w:szCs w:val="15"/>
              </w:rPr>
            </w:pPr>
          </w:p>
          <w:p w14:paraId="5903B1BD" w14:textId="77777777" w:rsidR="00E87A70" w:rsidRDefault="00E87A70">
            <w:pPr>
              <w:widowControl w:val="0"/>
              <w:autoSpaceDE w:val="0"/>
              <w:snapToGrid w:val="0"/>
              <w:spacing w:after="0" w:line="240" w:lineRule="auto"/>
              <w:rPr>
                <w:rFonts w:ascii="Times New Roman" w:hAnsi="Times New Roman"/>
                <w:sz w:val="15"/>
                <w:szCs w:val="15"/>
              </w:rPr>
            </w:pPr>
          </w:p>
          <w:p w14:paraId="7DC67633" w14:textId="77777777" w:rsidR="00E87A70" w:rsidRDefault="00E87A70">
            <w:pPr>
              <w:widowControl w:val="0"/>
              <w:autoSpaceDE w:val="0"/>
              <w:snapToGrid w:val="0"/>
              <w:spacing w:after="0" w:line="240" w:lineRule="auto"/>
              <w:rPr>
                <w:rFonts w:ascii="Times New Roman" w:hAnsi="Times New Roman"/>
                <w:sz w:val="15"/>
                <w:szCs w:val="15"/>
              </w:rPr>
            </w:pPr>
          </w:p>
        </w:tc>
        <w:tc>
          <w:tcPr>
            <w:tcW w:w="30" w:type="dxa"/>
            <w:tcBorders>
              <w:left w:val="single" w:sz="8" w:space="0" w:color="000000"/>
            </w:tcBorders>
            <w:shd w:val="clear" w:color="auto" w:fill="auto"/>
            <w:vAlign w:val="bottom"/>
          </w:tcPr>
          <w:p w14:paraId="41B17ADD" w14:textId="77777777" w:rsidR="00AE32A4" w:rsidRDefault="00AE32A4">
            <w:pPr>
              <w:widowControl w:val="0"/>
              <w:autoSpaceDE w:val="0"/>
              <w:snapToGrid w:val="0"/>
              <w:spacing w:after="0" w:line="240" w:lineRule="auto"/>
              <w:rPr>
                <w:rFonts w:ascii="Times New Roman" w:hAnsi="Times New Roman"/>
                <w:sz w:val="15"/>
                <w:szCs w:val="15"/>
              </w:rPr>
            </w:pPr>
          </w:p>
        </w:tc>
      </w:tr>
      <w:tr w:rsidR="00AE32A4" w14:paraId="3BA4B479" w14:textId="77777777" w:rsidTr="00E87A70">
        <w:trPr>
          <w:trHeight w:val="417"/>
        </w:trPr>
        <w:tc>
          <w:tcPr>
            <w:tcW w:w="3463" w:type="dxa"/>
            <w:tcBorders>
              <w:left w:val="single" w:sz="8" w:space="0" w:color="000000"/>
              <w:bottom w:val="single" w:sz="8" w:space="0" w:color="000000"/>
            </w:tcBorders>
            <w:shd w:val="clear" w:color="auto" w:fill="auto"/>
            <w:vAlign w:val="bottom"/>
          </w:tcPr>
          <w:p w14:paraId="6D6191EB" w14:textId="77777777" w:rsidR="00AE32A4" w:rsidRPr="00E87A70" w:rsidRDefault="00AE32A4">
            <w:pPr>
              <w:widowControl w:val="0"/>
              <w:autoSpaceDE w:val="0"/>
              <w:spacing w:after="0" w:line="218" w:lineRule="exact"/>
              <w:ind w:left="40"/>
              <w:rPr>
                <w:rFonts w:ascii="Times New Roman" w:hAnsi="Times New Roman"/>
                <w:sz w:val="20"/>
                <w:szCs w:val="20"/>
              </w:rPr>
            </w:pPr>
            <w:r w:rsidRPr="00E87A70">
              <w:rPr>
                <w:rFonts w:ascii="Arial" w:hAnsi="Arial" w:cs="Arial"/>
                <w:sz w:val="20"/>
                <w:szCs w:val="20"/>
              </w:rPr>
              <w:t>Postcode / Woonplaats</w:t>
            </w:r>
          </w:p>
        </w:tc>
        <w:tc>
          <w:tcPr>
            <w:tcW w:w="5783" w:type="dxa"/>
            <w:gridSpan w:val="3"/>
            <w:tcBorders>
              <w:left w:val="single" w:sz="8" w:space="0" w:color="000000"/>
              <w:bottom w:val="single" w:sz="8" w:space="0" w:color="000000"/>
            </w:tcBorders>
            <w:shd w:val="clear" w:color="auto" w:fill="auto"/>
            <w:vAlign w:val="bottom"/>
          </w:tcPr>
          <w:p w14:paraId="5327CFBE" w14:textId="77777777" w:rsidR="00E87A70" w:rsidRDefault="00E87A70">
            <w:pPr>
              <w:widowControl w:val="0"/>
              <w:autoSpaceDE w:val="0"/>
              <w:snapToGrid w:val="0"/>
              <w:spacing w:after="0" w:line="240" w:lineRule="auto"/>
              <w:rPr>
                <w:rFonts w:ascii="Times New Roman" w:hAnsi="Times New Roman"/>
                <w:sz w:val="15"/>
                <w:szCs w:val="15"/>
              </w:rPr>
            </w:pPr>
          </w:p>
          <w:p w14:paraId="3959911A" w14:textId="77777777" w:rsidR="00E87A70" w:rsidRDefault="00E87A70">
            <w:pPr>
              <w:widowControl w:val="0"/>
              <w:autoSpaceDE w:val="0"/>
              <w:snapToGrid w:val="0"/>
              <w:spacing w:after="0" w:line="240" w:lineRule="auto"/>
              <w:rPr>
                <w:rFonts w:ascii="Times New Roman" w:hAnsi="Times New Roman"/>
                <w:sz w:val="15"/>
                <w:szCs w:val="15"/>
              </w:rPr>
            </w:pPr>
          </w:p>
          <w:p w14:paraId="3C206D8F" w14:textId="77777777" w:rsidR="00E87A70" w:rsidRDefault="00E87A70">
            <w:pPr>
              <w:widowControl w:val="0"/>
              <w:autoSpaceDE w:val="0"/>
              <w:snapToGrid w:val="0"/>
              <w:spacing w:after="0" w:line="240" w:lineRule="auto"/>
              <w:rPr>
                <w:rFonts w:ascii="Times New Roman" w:hAnsi="Times New Roman"/>
                <w:sz w:val="15"/>
                <w:szCs w:val="15"/>
              </w:rPr>
            </w:pPr>
          </w:p>
          <w:p w14:paraId="4317DBFE" w14:textId="77777777" w:rsidR="00AE32A4" w:rsidRDefault="00E257B4">
            <w:pPr>
              <w:widowControl w:val="0"/>
              <w:autoSpaceDE w:val="0"/>
              <w:snapToGrid w:val="0"/>
              <w:spacing w:after="0" w:line="240" w:lineRule="auto"/>
              <w:rPr>
                <w:rFonts w:ascii="Times New Roman" w:hAnsi="Times New Roman"/>
                <w:sz w:val="15"/>
                <w:szCs w:val="15"/>
              </w:rPr>
            </w:pPr>
            <w:r>
              <w:rPr>
                <w:rFonts w:ascii="Times New Roman" w:hAnsi="Times New Roman"/>
                <w:sz w:val="15"/>
                <w:szCs w:val="15"/>
              </w:rPr>
              <w:t xml:space="preserve"> </w:t>
            </w:r>
          </w:p>
        </w:tc>
        <w:tc>
          <w:tcPr>
            <w:tcW w:w="30" w:type="dxa"/>
            <w:tcBorders>
              <w:left w:val="single" w:sz="8" w:space="0" w:color="000000"/>
            </w:tcBorders>
            <w:shd w:val="clear" w:color="auto" w:fill="auto"/>
            <w:vAlign w:val="bottom"/>
          </w:tcPr>
          <w:p w14:paraId="055F7F56" w14:textId="77777777" w:rsidR="00AE32A4" w:rsidRDefault="00AE32A4">
            <w:pPr>
              <w:widowControl w:val="0"/>
              <w:autoSpaceDE w:val="0"/>
              <w:snapToGrid w:val="0"/>
              <w:spacing w:after="0" w:line="240" w:lineRule="auto"/>
              <w:rPr>
                <w:rFonts w:ascii="Times New Roman" w:hAnsi="Times New Roman"/>
                <w:sz w:val="15"/>
                <w:szCs w:val="15"/>
              </w:rPr>
            </w:pPr>
          </w:p>
        </w:tc>
      </w:tr>
      <w:tr w:rsidR="00AE32A4" w14:paraId="4FC052C6" w14:textId="77777777" w:rsidTr="00E87A70">
        <w:trPr>
          <w:trHeight w:val="394"/>
        </w:trPr>
        <w:tc>
          <w:tcPr>
            <w:tcW w:w="3463" w:type="dxa"/>
            <w:tcBorders>
              <w:left w:val="single" w:sz="8" w:space="0" w:color="000000"/>
              <w:bottom w:val="single" w:sz="8" w:space="0" w:color="000000"/>
            </w:tcBorders>
            <w:shd w:val="clear" w:color="auto" w:fill="auto"/>
            <w:vAlign w:val="bottom"/>
          </w:tcPr>
          <w:p w14:paraId="38AC6292" w14:textId="77777777" w:rsidR="00AE32A4" w:rsidRPr="00E87A70" w:rsidRDefault="00AE32A4">
            <w:pPr>
              <w:widowControl w:val="0"/>
              <w:autoSpaceDE w:val="0"/>
              <w:spacing w:after="0" w:line="218" w:lineRule="exact"/>
              <w:ind w:left="40"/>
              <w:rPr>
                <w:rFonts w:ascii="Arial" w:hAnsi="Arial" w:cs="Arial"/>
                <w:sz w:val="20"/>
                <w:szCs w:val="20"/>
              </w:rPr>
            </w:pPr>
            <w:r w:rsidRPr="00E87A70">
              <w:rPr>
                <w:rFonts w:ascii="Arial" w:hAnsi="Arial" w:cs="Arial"/>
                <w:sz w:val="20"/>
                <w:szCs w:val="20"/>
              </w:rPr>
              <w:t>Geslacht</w:t>
            </w:r>
          </w:p>
        </w:tc>
        <w:tc>
          <w:tcPr>
            <w:tcW w:w="5783" w:type="dxa"/>
            <w:gridSpan w:val="3"/>
            <w:tcBorders>
              <w:left w:val="single" w:sz="8" w:space="0" w:color="000000"/>
              <w:bottom w:val="single" w:sz="8" w:space="0" w:color="000000"/>
            </w:tcBorders>
            <w:shd w:val="clear" w:color="auto" w:fill="auto"/>
            <w:vAlign w:val="bottom"/>
          </w:tcPr>
          <w:p w14:paraId="484E41FF" w14:textId="77777777" w:rsidR="00AE32A4" w:rsidRDefault="00AE32A4">
            <w:pPr>
              <w:widowControl w:val="0"/>
              <w:autoSpaceDE w:val="0"/>
              <w:spacing w:after="0" w:line="240" w:lineRule="auto"/>
              <w:rPr>
                <w:rFonts w:ascii="Times New Roman" w:hAnsi="Times New Roman"/>
                <w:sz w:val="15"/>
                <w:szCs w:val="15"/>
              </w:rPr>
            </w:pPr>
          </w:p>
          <w:p w14:paraId="7D46ADFF" w14:textId="77777777" w:rsidR="00E87A70" w:rsidRDefault="00E87A70">
            <w:pPr>
              <w:widowControl w:val="0"/>
              <w:autoSpaceDE w:val="0"/>
              <w:spacing w:after="0" w:line="240" w:lineRule="auto"/>
              <w:rPr>
                <w:rFonts w:ascii="Times New Roman" w:hAnsi="Times New Roman"/>
                <w:sz w:val="15"/>
                <w:szCs w:val="15"/>
              </w:rPr>
            </w:pPr>
          </w:p>
          <w:p w14:paraId="1B8E1217" w14:textId="77777777" w:rsidR="00E87A70" w:rsidRDefault="00E87A70">
            <w:pPr>
              <w:widowControl w:val="0"/>
              <w:autoSpaceDE w:val="0"/>
              <w:spacing w:after="0" w:line="240" w:lineRule="auto"/>
              <w:rPr>
                <w:rFonts w:ascii="Times New Roman" w:hAnsi="Times New Roman"/>
                <w:sz w:val="15"/>
                <w:szCs w:val="15"/>
              </w:rPr>
            </w:pPr>
          </w:p>
          <w:p w14:paraId="3458B8F9" w14:textId="77777777" w:rsidR="00E87A70" w:rsidRDefault="00E87A70">
            <w:pPr>
              <w:widowControl w:val="0"/>
              <w:autoSpaceDE w:val="0"/>
              <w:spacing w:after="0" w:line="240" w:lineRule="auto"/>
              <w:rPr>
                <w:rFonts w:ascii="Times New Roman" w:hAnsi="Times New Roman"/>
                <w:sz w:val="15"/>
                <w:szCs w:val="15"/>
              </w:rPr>
            </w:pPr>
          </w:p>
        </w:tc>
        <w:tc>
          <w:tcPr>
            <w:tcW w:w="30" w:type="dxa"/>
            <w:tcBorders>
              <w:left w:val="single" w:sz="8" w:space="0" w:color="000000"/>
            </w:tcBorders>
            <w:shd w:val="clear" w:color="auto" w:fill="auto"/>
            <w:vAlign w:val="bottom"/>
          </w:tcPr>
          <w:p w14:paraId="4ABD0046" w14:textId="77777777" w:rsidR="00AE32A4" w:rsidRDefault="00AE32A4">
            <w:pPr>
              <w:widowControl w:val="0"/>
              <w:autoSpaceDE w:val="0"/>
              <w:snapToGrid w:val="0"/>
              <w:spacing w:after="0" w:line="240" w:lineRule="auto"/>
              <w:rPr>
                <w:rFonts w:ascii="Times New Roman" w:hAnsi="Times New Roman"/>
                <w:sz w:val="15"/>
                <w:szCs w:val="15"/>
              </w:rPr>
            </w:pPr>
          </w:p>
        </w:tc>
      </w:tr>
      <w:tr w:rsidR="00AE32A4" w14:paraId="577919AE" w14:textId="77777777" w:rsidTr="00E87A70">
        <w:trPr>
          <w:trHeight w:val="416"/>
        </w:trPr>
        <w:tc>
          <w:tcPr>
            <w:tcW w:w="3463" w:type="dxa"/>
            <w:tcBorders>
              <w:left w:val="single" w:sz="8" w:space="0" w:color="000000"/>
              <w:bottom w:val="single" w:sz="8" w:space="0" w:color="000000"/>
            </w:tcBorders>
            <w:shd w:val="clear" w:color="auto" w:fill="auto"/>
            <w:vAlign w:val="bottom"/>
          </w:tcPr>
          <w:p w14:paraId="20344B80" w14:textId="77777777" w:rsidR="00AE32A4" w:rsidRPr="00E87A70" w:rsidRDefault="00AE32A4">
            <w:pPr>
              <w:widowControl w:val="0"/>
              <w:autoSpaceDE w:val="0"/>
              <w:spacing w:after="0" w:line="218" w:lineRule="exact"/>
              <w:ind w:left="40"/>
              <w:rPr>
                <w:rFonts w:ascii="Times New Roman" w:hAnsi="Times New Roman"/>
                <w:sz w:val="20"/>
                <w:szCs w:val="20"/>
              </w:rPr>
            </w:pPr>
            <w:r w:rsidRPr="00E87A70">
              <w:rPr>
                <w:rFonts w:ascii="Arial" w:hAnsi="Arial" w:cs="Arial"/>
                <w:sz w:val="20"/>
                <w:szCs w:val="20"/>
              </w:rPr>
              <w:t>Geboortedatum / Geboorteplaats</w:t>
            </w:r>
          </w:p>
        </w:tc>
        <w:tc>
          <w:tcPr>
            <w:tcW w:w="5783" w:type="dxa"/>
            <w:gridSpan w:val="3"/>
            <w:tcBorders>
              <w:left w:val="single" w:sz="8" w:space="0" w:color="000000"/>
              <w:bottom w:val="single" w:sz="8" w:space="0" w:color="000000"/>
            </w:tcBorders>
            <w:shd w:val="clear" w:color="auto" w:fill="auto"/>
            <w:vAlign w:val="bottom"/>
          </w:tcPr>
          <w:p w14:paraId="1141319D" w14:textId="77777777" w:rsidR="00AE32A4" w:rsidRDefault="00AE32A4">
            <w:pPr>
              <w:widowControl w:val="0"/>
              <w:autoSpaceDE w:val="0"/>
              <w:snapToGrid w:val="0"/>
              <w:spacing w:after="0" w:line="240" w:lineRule="auto"/>
              <w:rPr>
                <w:rFonts w:ascii="Times New Roman" w:hAnsi="Times New Roman"/>
                <w:sz w:val="15"/>
                <w:szCs w:val="15"/>
              </w:rPr>
            </w:pPr>
          </w:p>
          <w:p w14:paraId="0D190BC9" w14:textId="77777777" w:rsidR="00E87A70" w:rsidRDefault="00E87A70">
            <w:pPr>
              <w:widowControl w:val="0"/>
              <w:autoSpaceDE w:val="0"/>
              <w:snapToGrid w:val="0"/>
              <w:spacing w:after="0" w:line="240" w:lineRule="auto"/>
              <w:rPr>
                <w:rFonts w:ascii="Times New Roman" w:hAnsi="Times New Roman"/>
                <w:sz w:val="15"/>
                <w:szCs w:val="15"/>
              </w:rPr>
            </w:pPr>
          </w:p>
          <w:p w14:paraId="14E5D6E5" w14:textId="77777777" w:rsidR="00E87A70" w:rsidRDefault="00E87A70">
            <w:pPr>
              <w:widowControl w:val="0"/>
              <w:autoSpaceDE w:val="0"/>
              <w:snapToGrid w:val="0"/>
              <w:spacing w:after="0" w:line="240" w:lineRule="auto"/>
              <w:rPr>
                <w:rFonts w:ascii="Times New Roman" w:hAnsi="Times New Roman"/>
                <w:sz w:val="15"/>
                <w:szCs w:val="15"/>
              </w:rPr>
            </w:pPr>
          </w:p>
          <w:p w14:paraId="5071BD7F" w14:textId="77777777" w:rsidR="00E87A70" w:rsidRDefault="00E87A70">
            <w:pPr>
              <w:widowControl w:val="0"/>
              <w:autoSpaceDE w:val="0"/>
              <w:snapToGrid w:val="0"/>
              <w:spacing w:after="0" w:line="240" w:lineRule="auto"/>
              <w:rPr>
                <w:rFonts w:ascii="Times New Roman" w:hAnsi="Times New Roman"/>
                <w:sz w:val="15"/>
                <w:szCs w:val="15"/>
              </w:rPr>
            </w:pPr>
          </w:p>
        </w:tc>
        <w:tc>
          <w:tcPr>
            <w:tcW w:w="30" w:type="dxa"/>
            <w:tcBorders>
              <w:left w:val="single" w:sz="8" w:space="0" w:color="000000"/>
            </w:tcBorders>
            <w:shd w:val="clear" w:color="auto" w:fill="auto"/>
            <w:vAlign w:val="bottom"/>
          </w:tcPr>
          <w:p w14:paraId="367F94B8" w14:textId="77777777" w:rsidR="00AE32A4" w:rsidRDefault="00AE32A4">
            <w:pPr>
              <w:widowControl w:val="0"/>
              <w:autoSpaceDE w:val="0"/>
              <w:snapToGrid w:val="0"/>
              <w:spacing w:after="0" w:line="240" w:lineRule="auto"/>
              <w:rPr>
                <w:rFonts w:ascii="Times New Roman" w:hAnsi="Times New Roman"/>
                <w:sz w:val="15"/>
                <w:szCs w:val="15"/>
              </w:rPr>
            </w:pPr>
          </w:p>
        </w:tc>
      </w:tr>
      <w:tr w:rsidR="00AE32A4" w14:paraId="4AE71D92" w14:textId="77777777" w:rsidTr="00E87A70">
        <w:trPr>
          <w:trHeight w:val="394"/>
        </w:trPr>
        <w:tc>
          <w:tcPr>
            <w:tcW w:w="3463" w:type="dxa"/>
            <w:tcBorders>
              <w:left w:val="single" w:sz="8" w:space="0" w:color="000000"/>
              <w:bottom w:val="single" w:sz="8" w:space="0" w:color="000000"/>
            </w:tcBorders>
            <w:shd w:val="clear" w:color="auto" w:fill="auto"/>
            <w:vAlign w:val="bottom"/>
          </w:tcPr>
          <w:p w14:paraId="5BDB02F3" w14:textId="77777777" w:rsidR="00AE32A4" w:rsidRPr="00E87A70" w:rsidRDefault="00AE32A4">
            <w:pPr>
              <w:widowControl w:val="0"/>
              <w:autoSpaceDE w:val="0"/>
              <w:spacing w:after="0" w:line="218" w:lineRule="exact"/>
              <w:ind w:left="40"/>
              <w:rPr>
                <w:rFonts w:ascii="Times New Roman" w:hAnsi="Times New Roman"/>
                <w:sz w:val="20"/>
                <w:szCs w:val="20"/>
              </w:rPr>
            </w:pPr>
            <w:r w:rsidRPr="00E87A70">
              <w:rPr>
                <w:rFonts w:ascii="Arial" w:hAnsi="Arial" w:cs="Arial"/>
                <w:sz w:val="20"/>
                <w:szCs w:val="20"/>
              </w:rPr>
              <w:t>Nationaliteit</w:t>
            </w:r>
          </w:p>
        </w:tc>
        <w:tc>
          <w:tcPr>
            <w:tcW w:w="5783" w:type="dxa"/>
            <w:gridSpan w:val="3"/>
            <w:tcBorders>
              <w:left w:val="single" w:sz="8" w:space="0" w:color="000000"/>
              <w:bottom w:val="single" w:sz="8" w:space="0" w:color="000000"/>
            </w:tcBorders>
            <w:shd w:val="clear" w:color="auto" w:fill="auto"/>
            <w:vAlign w:val="bottom"/>
          </w:tcPr>
          <w:p w14:paraId="7C0CFCD7" w14:textId="77777777" w:rsidR="00E87A70" w:rsidRDefault="00E87A70">
            <w:pPr>
              <w:widowControl w:val="0"/>
              <w:autoSpaceDE w:val="0"/>
              <w:snapToGrid w:val="0"/>
              <w:spacing w:after="0" w:line="240" w:lineRule="auto"/>
              <w:rPr>
                <w:rFonts w:ascii="Times New Roman" w:hAnsi="Times New Roman"/>
                <w:sz w:val="15"/>
                <w:szCs w:val="15"/>
              </w:rPr>
            </w:pPr>
          </w:p>
          <w:p w14:paraId="194CB8C6" w14:textId="77777777" w:rsidR="00E87A70" w:rsidRDefault="00E87A70">
            <w:pPr>
              <w:widowControl w:val="0"/>
              <w:autoSpaceDE w:val="0"/>
              <w:snapToGrid w:val="0"/>
              <w:spacing w:after="0" w:line="240" w:lineRule="auto"/>
              <w:rPr>
                <w:rFonts w:ascii="Times New Roman" w:hAnsi="Times New Roman"/>
                <w:sz w:val="15"/>
                <w:szCs w:val="15"/>
              </w:rPr>
            </w:pPr>
          </w:p>
          <w:p w14:paraId="2F59305D" w14:textId="77777777" w:rsidR="00E87A70" w:rsidRDefault="00E87A70">
            <w:pPr>
              <w:widowControl w:val="0"/>
              <w:autoSpaceDE w:val="0"/>
              <w:snapToGrid w:val="0"/>
              <w:spacing w:after="0" w:line="240" w:lineRule="auto"/>
              <w:rPr>
                <w:rFonts w:ascii="Times New Roman" w:hAnsi="Times New Roman"/>
                <w:sz w:val="15"/>
                <w:szCs w:val="15"/>
              </w:rPr>
            </w:pPr>
          </w:p>
          <w:p w14:paraId="0BA12E9D" w14:textId="77777777" w:rsidR="00AE32A4" w:rsidRDefault="00E257B4">
            <w:pPr>
              <w:widowControl w:val="0"/>
              <w:autoSpaceDE w:val="0"/>
              <w:snapToGrid w:val="0"/>
              <w:spacing w:after="0" w:line="240" w:lineRule="auto"/>
              <w:rPr>
                <w:rFonts w:ascii="Times New Roman" w:hAnsi="Times New Roman"/>
                <w:sz w:val="15"/>
                <w:szCs w:val="15"/>
              </w:rPr>
            </w:pPr>
            <w:r>
              <w:rPr>
                <w:rFonts w:ascii="Times New Roman" w:hAnsi="Times New Roman"/>
                <w:sz w:val="15"/>
                <w:szCs w:val="15"/>
              </w:rPr>
              <w:t xml:space="preserve"> </w:t>
            </w:r>
          </w:p>
        </w:tc>
        <w:tc>
          <w:tcPr>
            <w:tcW w:w="30" w:type="dxa"/>
            <w:tcBorders>
              <w:left w:val="single" w:sz="8" w:space="0" w:color="000000"/>
            </w:tcBorders>
            <w:shd w:val="clear" w:color="auto" w:fill="auto"/>
            <w:vAlign w:val="bottom"/>
          </w:tcPr>
          <w:p w14:paraId="4185F3CF" w14:textId="77777777" w:rsidR="00AE32A4" w:rsidRDefault="00AE32A4">
            <w:pPr>
              <w:widowControl w:val="0"/>
              <w:autoSpaceDE w:val="0"/>
              <w:snapToGrid w:val="0"/>
              <w:spacing w:after="0" w:line="240" w:lineRule="auto"/>
              <w:rPr>
                <w:rFonts w:ascii="Times New Roman" w:hAnsi="Times New Roman"/>
                <w:sz w:val="15"/>
                <w:szCs w:val="15"/>
              </w:rPr>
            </w:pPr>
          </w:p>
        </w:tc>
      </w:tr>
      <w:tr w:rsidR="00AE32A4" w14:paraId="50B80DEA" w14:textId="77777777" w:rsidTr="00E87A70">
        <w:trPr>
          <w:trHeight w:val="415"/>
        </w:trPr>
        <w:tc>
          <w:tcPr>
            <w:tcW w:w="3463" w:type="dxa"/>
            <w:tcBorders>
              <w:left w:val="single" w:sz="8" w:space="0" w:color="000000"/>
              <w:bottom w:val="single" w:sz="8" w:space="0" w:color="000000"/>
            </w:tcBorders>
            <w:shd w:val="clear" w:color="auto" w:fill="auto"/>
            <w:vAlign w:val="bottom"/>
          </w:tcPr>
          <w:p w14:paraId="1F664DEC" w14:textId="77777777" w:rsidR="00AE32A4" w:rsidRPr="00E87A70" w:rsidRDefault="00AE32A4">
            <w:pPr>
              <w:widowControl w:val="0"/>
              <w:autoSpaceDE w:val="0"/>
              <w:spacing w:after="0" w:line="218" w:lineRule="exact"/>
              <w:ind w:left="40"/>
              <w:rPr>
                <w:rFonts w:ascii="Times New Roman" w:hAnsi="Times New Roman"/>
                <w:sz w:val="20"/>
                <w:szCs w:val="20"/>
              </w:rPr>
            </w:pPr>
            <w:r w:rsidRPr="00E87A70">
              <w:rPr>
                <w:rFonts w:ascii="Arial" w:hAnsi="Arial" w:cs="Arial"/>
                <w:sz w:val="20"/>
                <w:szCs w:val="20"/>
              </w:rPr>
              <w:t>Burgerlijke staat</w:t>
            </w:r>
          </w:p>
        </w:tc>
        <w:tc>
          <w:tcPr>
            <w:tcW w:w="5783" w:type="dxa"/>
            <w:gridSpan w:val="3"/>
            <w:tcBorders>
              <w:left w:val="single" w:sz="8" w:space="0" w:color="000000"/>
              <w:bottom w:val="single" w:sz="8" w:space="0" w:color="000000"/>
            </w:tcBorders>
            <w:shd w:val="clear" w:color="auto" w:fill="auto"/>
            <w:vAlign w:val="bottom"/>
          </w:tcPr>
          <w:p w14:paraId="32C80F15" w14:textId="77777777" w:rsidR="00E87A70" w:rsidRDefault="00E87A70">
            <w:pPr>
              <w:widowControl w:val="0"/>
              <w:autoSpaceDE w:val="0"/>
              <w:snapToGrid w:val="0"/>
              <w:spacing w:after="0" w:line="240" w:lineRule="auto"/>
              <w:rPr>
                <w:rFonts w:ascii="Times New Roman" w:hAnsi="Times New Roman"/>
                <w:sz w:val="15"/>
                <w:szCs w:val="15"/>
              </w:rPr>
            </w:pPr>
          </w:p>
          <w:p w14:paraId="3FF762E2" w14:textId="77777777" w:rsidR="00E87A70" w:rsidRDefault="00E87A70">
            <w:pPr>
              <w:widowControl w:val="0"/>
              <w:autoSpaceDE w:val="0"/>
              <w:snapToGrid w:val="0"/>
              <w:spacing w:after="0" w:line="240" w:lineRule="auto"/>
              <w:rPr>
                <w:rFonts w:ascii="Times New Roman" w:hAnsi="Times New Roman"/>
                <w:sz w:val="15"/>
                <w:szCs w:val="15"/>
              </w:rPr>
            </w:pPr>
          </w:p>
          <w:p w14:paraId="1099522B" w14:textId="77777777" w:rsidR="00E87A70" w:rsidRDefault="00E87A70">
            <w:pPr>
              <w:widowControl w:val="0"/>
              <w:autoSpaceDE w:val="0"/>
              <w:snapToGrid w:val="0"/>
              <w:spacing w:after="0" w:line="240" w:lineRule="auto"/>
              <w:rPr>
                <w:rFonts w:ascii="Times New Roman" w:hAnsi="Times New Roman"/>
                <w:sz w:val="15"/>
                <w:szCs w:val="15"/>
              </w:rPr>
            </w:pPr>
          </w:p>
          <w:p w14:paraId="64F1FBD5" w14:textId="77777777" w:rsidR="00E87A70" w:rsidRDefault="00E87A70">
            <w:pPr>
              <w:widowControl w:val="0"/>
              <w:autoSpaceDE w:val="0"/>
              <w:snapToGrid w:val="0"/>
              <w:spacing w:after="0" w:line="240" w:lineRule="auto"/>
              <w:rPr>
                <w:rFonts w:ascii="Times New Roman" w:hAnsi="Times New Roman"/>
                <w:sz w:val="15"/>
                <w:szCs w:val="15"/>
              </w:rPr>
            </w:pPr>
          </w:p>
        </w:tc>
        <w:tc>
          <w:tcPr>
            <w:tcW w:w="30" w:type="dxa"/>
            <w:tcBorders>
              <w:left w:val="single" w:sz="8" w:space="0" w:color="000000"/>
            </w:tcBorders>
            <w:shd w:val="clear" w:color="auto" w:fill="auto"/>
            <w:vAlign w:val="bottom"/>
          </w:tcPr>
          <w:p w14:paraId="32570DC5" w14:textId="77777777" w:rsidR="00AE32A4" w:rsidRDefault="00AE32A4">
            <w:pPr>
              <w:widowControl w:val="0"/>
              <w:autoSpaceDE w:val="0"/>
              <w:snapToGrid w:val="0"/>
              <w:spacing w:after="0" w:line="240" w:lineRule="auto"/>
              <w:rPr>
                <w:rFonts w:ascii="Times New Roman" w:hAnsi="Times New Roman"/>
                <w:sz w:val="15"/>
                <w:szCs w:val="15"/>
              </w:rPr>
            </w:pPr>
          </w:p>
        </w:tc>
      </w:tr>
      <w:tr w:rsidR="00AE32A4" w14:paraId="0648FE78" w14:textId="77777777" w:rsidTr="00E87A70">
        <w:trPr>
          <w:trHeight w:val="407"/>
        </w:trPr>
        <w:tc>
          <w:tcPr>
            <w:tcW w:w="3463" w:type="dxa"/>
            <w:tcBorders>
              <w:left w:val="single" w:sz="8" w:space="0" w:color="000000"/>
              <w:bottom w:val="single" w:sz="8" w:space="0" w:color="000000"/>
            </w:tcBorders>
            <w:shd w:val="clear" w:color="auto" w:fill="auto"/>
            <w:vAlign w:val="bottom"/>
          </w:tcPr>
          <w:p w14:paraId="3FFAB18F" w14:textId="77777777" w:rsidR="00AE32A4" w:rsidRPr="00E87A70" w:rsidRDefault="00AE32A4">
            <w:pPr>
              <w:widowControl w:val="0"/>
              <w:autoSpaceDE w:val="0"/>
              <w:spacing w:after="0" w:line="218" w:lineRule="exact"/>
              <w:ind w:left="40"/>
              <w:rPr>
                <w:rFonts w:ascii="Times New Roman" w:hAnsi="Times New Roman"/>
                <w:sz w:val="20"/>
                <w:szCs w:val="20"/>
              </w:rPr>
            </w:pPr>
            <w:r w:rsidRPr="00E87A70">
              <w:rPr>
                <w:rFonts w:ascii="Arial" w:hAnsi="Arial" w:cs="Arial"/>
                <w:sz w:val="20"/>
                <w:szCs w:val="20"/>
              </w:rPr>
              <w:t xml:space="preserve">BSN nummer (Sofinummer) </w:t>
            </w:r>
          </w:p>
        </w:tc>
        <w:tc>
          <w:tcPr>
            <w:tcW w:w="5783" w:type="dxa"/>
            <w:gridSpan w:val="3"/>
            <w:tcBorders>
              <w:left w:val="single" w:sz="8" w:space="0" w:color="000000"/>
              <w:bottom w:val="single" w:sz="8" w:space="0" w:color="000000"/>
            </w:tcBorders>
            <w:shd w:val="clear" w:color="auto" w:fill="auto"/>
            <w:vAlign w:val="bottom"/>
          </w:tcPr>
          <w:p w14:paraId="0F7A95D7" w14:textId="77777777" w:rsidR="00AE32A4" w:rsidRDefault="00AE32A4">
            <w:pPr>
              <w:widowControl w:val="0"/>
              <w:autoSpaceDE w:val="0"/>
              <w:snapToGrid w:val="0"/>
              <w:spacing w:after="0" w:line="240" w:lineRule="auto"/>
              <w:rPr>
                <w:rFonts w:ascii="Times New Roman" w:hAnsi="Times New Roman"/>
                <w:sz w:val="15"/>
                <w:szCs w:val="15"/>
              </w:rPr>
            </w:pPr>
          </w:p>
          <w:p w14:paraId="6CD3193E" w14:textId="77777777" w:rsidR="00E87A70" w:rsidRDefault="00E87A70">
            <w:pPr>
              <w:widowControl w:val="0"/>
              <w:autoSpaceDE w:val="0"/>
              <w:snapToGrid w:val="0"/>
              <w:spacing w:after="0" w:line="240" w:lineRule="auto"/>
              <w:rPr>
                <w:rFonts w:ascii="Times New Roman" w:hAnsi="Times New Roman"/>
                <w:sz w:val="15"/>
                <w:szCs w:val="15"/>
              </w:rPr>
            </w:pPr>
          </w:p>
          <w:p w14:paraId="797C4BF1" w14:textId="77777777" w:rsidR="00E87A70" w:rsidRDefault="00E87A70">
            <w:pPr>
              <w:widowControl w:val="0"/>
              <w:autoSpaceDE w:val="0"/>
              <w:snapToGrid w:val="0"/>
              <w:spacing w:after="0" w:line="240" w:lineRule="auto"/>
              <w:rPr>
                <w:rFonts w:ascii="Times New Roman" w:hAnsi="Times New Roman"/>
                <w:sz w:val="15"/>
                <w:szCs w:val="15"/>
              </w:rPr>
            </w:pPr>
          </w:p>
          <w:p w14:paraId="307A5676" w14:textId="77777777" w:rsidR="00E87A70" w:rsidRDefault="00E87A70">
            <w:pPr>
              <w:widowControl w:val="0"/>
              <w:autoSpaceDE w:val="0"/>
              <w:snapToGrid w:val="0"/>
              <w:spacing w:after="0" w:line="240" w:lineRule="auto"/>
              <w:rPr>
                <w:rFonts w:ascii="Times New Roman" w:hAnsi="Times New Roman"/>
                <w:sz w:val="15"/>
                <w:szCs w:val="15"/>
              </w:rPr>
            </w:pPr>
          </w:p>
        </w:tc>
        <w:tc>
          <w:tcPr>
            <w:tcW w:w="30" w:type="dxa"/>
            <w:tcBorders>
              <w:left w:val="single" w:sz="8" w:space="0" w:color="000000"/>
            </w:tcBorders>
            <w:shd w:val="clear" w:color="auto" w:fill="auto"/>
            <w:vAlign w:val="bottom"/>
          </w:tcPr>
          <w:p w14:paraId="6053B4B9" w14:textId="77777777" w:rsidR="00AE32A4" w:rsidRDefault="00AE32A4">
            <w:pPr>
              <w:widowControl w:val="0"/>
              <w:autoSpaceDE w:val="0"/>
              <w:snapToGrid w:val="0"/>
              <w:spacing w:after="0" w:line="240" w:lineRule="auto"/>
              <w:rPr>
                <w:rFonts w:ascii="Times New Roman" w:hAnsi="Times New Roman"/>
                <w:sz w:val="15"/>
                <w:szCs w:val="15"/>
              </w:rPr>
            </w:pPr>
          </w:p>
        </w:tc>
      </w:tr>
      <w:tr w:rsidR="00AE32A4" w14:paraId="37C5D88F" w14:textId="77777777" w:rsidTr="00E87A70">
        <w:trPr>
          <w:trHeight w:val="398"/>
        </w:trPr>
        <w:tc>
          <w:tcPr>
            <w:tcW w:w="3463" w:type="dxa"/>
            <w:tcBorders>
              <w:left w:val="single" w:sz="8" w:space="0" w:color="000000"/>
              <w:bottom w:val="single" w:sz="8" w:space="0" w:color="000000"/>
            </w:tcBorders>
            <w:shd w:val="clear" w:color="auto" w:fill="auto"/>
            <w:vAlign w:val="bottom"/>
          </w:tcPr>
          <w:p w14:paraId="3956EC3B" w14:textId="77777777" w:rsidR="00AE32A4" w:rsidRPr="00E87A70" w:rsidRDefault="00AE32A4">
            <w:pPr>
              <w:widowControl w:val="0"/>
              <w:autoSpaceDE w:val="0"/>
              <w:spacing w:after="0" w:line="218" w:lineRule="exact"/>
              <w:ind w:left="40"/>
              <w:rPr>
                <w:rFonts w:ascii="Times New Roman" w:hAnsi="Times New Roman"/>
                <w:sz w:val="20"/>
                <w:szCs w:val="20"/>
              </w:rPr>
            </w:pPr>
            <w:r w:rsidRPr="00E87A70">
              <w:rPr>
                <w:rFonts w:ascii="Arial" w:hAnsi="Arial" w:cs="Arial"/>
                <w:sz w:val="20"/>
                <w:szCs w:val="20"/>
              </w:rPr>
              <w:t>Identiteitsbewijs, geldig tot *</w:t>
            </w:r>
          </w:p>
        </w:tc>
        <w:tc>
          <w:tcPr>
            <w:tcW w:w="5783" w:type="dxa"/>
            <w:gridSpan w:val="3"/>
            <w:tcBorders>
              <w:left w:val="single" w:sz="8" w:space="0" w:color="000000"/>
              <w:bottom w:val="single" w:sz="8" w:space="0" w:color="000000"/>
            </w:tcBorders>
            <w:shd w:val="clear" w:color="auto" w:fill="auto"/>
            <w:vAlign w:val="bottom"/>
          </w:tcPr>
          <w:p w14:paraId="56B15478" w14:textId="77777777" w:rsidR="00AE32A4" w:rsidRDefault="00AE32A4">
            <w:pPr>
              <w:widowControl w:val="0"/>
              <w:autoSpaceDE w:val="0"/>
              <w:snapToGrid w:val="0"/>
              <w:spacing w:after="0" w:line="240" w:lineRule="auto"/>
              <w:rPr>
                <w:rFonts w:ascii="Times New Roman" w:hAnsi="Times New Roman"/>
                <w:sz w:val="15"/>
                <w:szCs w:val="15"/>
              </w:rPr>
            </w:pPr>
          </w:p>
          <w:p w14:paraId="6C0272E8" w14:textId="77777777" w:rsidR="00E87A70" w:rsidRDefault="00E87A70">
            <w:pPr>
              <w:widowControl w:val="0"/>
              <w:autoSpaceDE w:val="0"/>
              <w:snapToGrid w:val="0"/>
              <w:spacing w:after="0" w:line="240" w:lineRule="auto"/>
              <w:rPr>
                <w:rFonts w:ascii="Times New Roman" w:hAnsi="Times New Roman"/>
                <w:sz w:val="15"/>
                <w:szCs w:val="15"/>
              </w:rPr>
            </w:pPr>
          </w:p>
          <w:p w14:paraId="34FF1D07" w14:textId="77777777" w:rsidR="00E87A70" w:rsidRDefault="00E87A70">
            <w:pPr>
              <w:widowControl w:val="0"/>
              <w:autoSpaceDE w:val="0"/>
              <w:snapToGrid w:val="0"/>
              <w:spacing w:after="0" w:line="240" w:lineRule="auto"/>
              <w:rPr>
                <w:rFonts w:ascii="Times New Roman" w:hAnsi="Times New Roman"/>
                <w:sz w:val="15"/>
                <w:szCs w:val="15"/>
              </w:rPr>
            </w:pPr>
          </w:p>
          <w:p w14:paraId="3A095B01" w14:textId="77777777" w:rsidR="00E87A70" w:rsidRDefault="00E87A70">
            <w:pPr>
              <w:widowControl w:val="0"/>
              <w:autoSpaceDE w:val="0"/>
              <w:snapToGrid w:val="0"/>
              <w:spacing w:after="0" w:line="240" w:lineRule="auto"/>
              <w:rPr>
                <w:rFonts w:ascii="Times New Roman" w:hAnsi="Times New Roman"/>
                <w:sz w:val="15"/>
                <w:szCs w:val="15"/>
              </w:rPr>
            </w:pPr>
          </w:p>
        </w:tc>
        <w:tc>
          <w:tcPr>
            <w:tcW w:w="30" w:type="dxa"/>
            <w:tcBorders>
              <w:left w:val="single" w:sz="8" w:space="0" w:color="000000"/>
            </w:tcBorders>
            <w:shd w:val="clear" w:color="auto" w:fill="auto"/>
            <w:vAlign w:val="bottom"/>
          </w:tcPr>
          <w:p w14:paraId="13F4F774" w14:textId="77777777" w:rsidR="00AE32A4" w:rsidRDefault="00AE32A4">
            <w:pPr>
              <w:widowControl w:val="0"/>
              <w:autoSpaceDE w:val="0"/>
              <w:snapToGrid w:val="0"/>
              <w:spacing w:after="0" w:line="240" w:lineRule="auto"/>
              <w:rPr>
                <w:rFonts w:ascii="Times New Roman" w:hAnsi="Times New Roman"/>
                <w:sz w:val="15"/>
                <w:szCs w:val="15"/>
              </w:rPr>
            </w:pPr>
          </w:p>
        </w:tc>
      </w:tr>
      <w:tr w:rsidR="00E87A70" w14:paraId="28DD6E5D" w14:textId="77777777" w:rsidTr="00116FD5">
        <w:trPr>
          <w:trHeight w:val="417"/>
        </w:trPr>
        <w:tc>
          <w:tcPr>
            <w:tcW w:w="3463" w:type="dxa"/>
            <w:tcBorders>
              <w:left w:val="single" w:sz="8" w:space="0" w:color="000000"/>
              <w:bottom w:val="single" w:sz="8" w:space="0" w:color="000000"/>
            </w:tcBorders>
            <w:shd w:val="clear" w:color="auto" w:fill="auto"/>
            <w:vAlign w:val="bottom"/>
          </w:tcPr>
          <w:p w14:paraId="3C11C15D" w14:textId="77777777" w:rsidR="00E87A70" w:rsidRPr="00E87A70" w:rsidRDefault="00E87A70" w:rsidP="00E87A70">
            <w:pPr>
              <w:widowControl w:val="0"/>
              <w:autoSpaceDE w:val="0"/>
              <w:spacing w:after="0" w:line="240" w:lineRule="auto"/>
              <w:ind w:left="40"/>
              <w:rPr>
                <w:rFonts w:ascii="Times New Roman" w:hAnsi="Times New Roman"/>
                <w:sz w:val="20"/>
                <w:szCs w:val="20"/>
              </w:rPr>
            </w:pPr>
            <w:r w:rsidRPr="00E87A70">
              <w:rPr>
                <w:rFonts w:ascii="Arial" w:hAnsi="Arial" w:cs="Arial"/>
                <w:sz w:val="20"/>
                <w:szCs w:val="20"/>
              </w:rPr>
              <w:t>IBAN rekeningnummer</w:t>
            </w:r>
          </w:p>
        </w:tc>
        <w:tc>
          <w:tcPr>
            <w:tcW w:w="5752" w:type="dxa"/>
            <w:gridSpan w:val="2"/>
            <w:tcBorders>
              <w:left w:val="single" w:sz="8" w:space="0" w:color="000000"/>
              <w:bottom w:val="single" w:sz="8" w:space="0" w:color="000000"/>
            </w:tcBorders>
            <w:shd w:val="clear" w:color="auto" w:fill="auto"/>
            <w:vAlign w:val="bottom"/>
          </w:tcPr>
          <w:p w14:paraId="1033D758" w14:textId="77777777" w:rsidR="00E87A70" w:rsidRDefault="00E87A70" w:rsidP="00E87A70">
            <w:pPr>
              <w:widowControl w:val="0"/>
              <w:autoSpaceDE w:val="0"/>
              <w:snapToGrid w:val="0"/>
              <w:spacing w:after="0" w:line="240" w:lineRule="auto"/>
              <w:rPr>
                <w:rFonts w:ascii="Times New Roman" w:hAnsi="Times New Roman"/>
                <w:sz w:val="15"/>
                <w:szCs w:val="15"/>
              </w:rPr>
            </w:pPr>
          </w:p>
          <w:p w14:paraId="2FD8F42E" w14:textId="77777777" w:rsidR="00E87A70" w:rsidRDefault="00E87A70" w:rsidP="00E87A70">
            <w:pPr>
              <w:widowControl w:val="0"/>
              <w:autoSpaceDE w:val="0"/>
              <w:snapToGrid w:val="0"/>
              <w:spacing w:after="0" w:line="240" w:lineRule="auto"/>
              <w:rPr>
                <w:rFonts w:ascii="Times New Roman" w:hAnsi="Times New Roman"/>
                <w:sz w:val="15"/>
                <w:szCs w:val="15"/>
              </w:rPr>
            </w:pPr>
          </w:p>
          <w:p w14:paraId="311C5ECE" w14:textId="77777777" w:rsidR="00E87A70" w:rsidRDefault="00E87A70" w:rsidP="00E87A70">
            <w:pPr>
              <w:widowControl w:val="0"/>
              <w:autoSpaceDE w:val="0"/>
              <w:snapToGrid w:val="0"/>
              <w:spacing w:after="0" w:line="240" w:lineRule="auto"/>
              <w:rPr>
                <w:rFonts w:ascii="Times New Roman" w:hAnsi="Times New Roman"/>
                <w:sz w:val="15"/>
                <w:szCs w:val="15"/>
              </w:rPr>
            </w:pPr>
          </w:p>
          <w:p w14:paraId="286DD35D" w14:textId="77777777" w:rsidR="00E87A70" w:rsidRDefault="00E87A70" w:rsidP="00E87A70">
            <w:pPr>
              <w:widowControl w:val="0"/>
              <w:autoSpaceDE w:val="0"/>
              <w:snapToGrid w:val="0"/>
              <w:spacing w:after="0" w:line="240" w:lineRule="auto"/>
              <w:rPr>
                <w:rFonts w:ascii="Times New Roman" w:hAnsi="Times New Roman"/>
                <w:sz w:val="15"/>
                <w:szCs w:val="15"/>
              </w:rPr>
            </w:pPr>
          </w:p>
        </w:tc>
        <w:tc>
          <w:tcPr>
            <w:tcW w:w="31" w:type="dxa"/>
            <w:tcBorders>
              <w:left w:val="single" w:sz="8" w:space="0" w:color="000000"/>
              <w:bottom w:val="single" w:sz="8" w:space="0" w:color="000000"/>
            </w:tcBorders>
            <w:shd w:val="clear" w:color="auto" w:fill="auto"/>
            <w:vAlign w:val="bottom"/>
          </w:tcPr>
          <w:p w14:paraId="1852580D" w14:textId="77777777" w:rsidR="00E87A70" w:rsidRDefault="00E87A70" w:rsidP="00E87A70">
            <w:pPr>
              <w:widowControl w:val="0"/>
              <w:autoSpaceDE w:val="0"/>
              <w:snapToGrid w:val="0"/>
              <w:spacing w:after="0" w:line="240" w:lineRule="auto"/>
              <w:rPr>
                <w:rFonts w:ascii="Times New Roman" w:hAnsi="Times New Roman"/>
                <w:sz w:val="15"/>
                <w:szCs w:val="15"/>
              </w:rPr>
            </w:pPr>
          </w:p>
        </w:tc>
        <w:tc>
          <w:tcPr>
            <w:tcW w:w="30" w:type="dxa"/>
            <w:tcBorders>
              <w:left w:val="single" w:sz="8" w:space="0" w:color="000000"/>
            </w:tcBorders>
            <w:shd w:val="clear" w:color="auto" w:fill="auto"/>
            <w:vAlign w:val="bottom"/>
          </w:tcPr>
          <w:p w14:paraId="2A08A638" w14:textId="77777777" w:rsidR="00E87A70" w:rsidRDefault="00E87A70" w:rsidP="00E87A70">
            <w:pPr>
              <w:widowControl w:val="0"/>
              <w:autoSpaceDE w:val="0"/>
              <w:snapToGrid w:val="0"/>
              <w:spacing w:after="0" w:line="240" w:lineRule="auto"/>
              <w:rPr>
                <w:rFonts w:ascii="Times New Roman" w:hAnsi="Times New Roman"/>
                <w:sz w:val="15"/>
                <w:szCs w:val="15"/>
              </w:rPr>
            </w:pPr>
          </w:p>
        </w:tc>
      </w:tr>
      <w:tr w:rsidR="00E87A70" w14:paraId="7E8056DD" w14:textId="77777777" w:rsidTr="00E87A70">
        <w:trPr>
          <w:trHeight w:val="412"/>
        </w:trPr>
        <w:tc>
          <w:tcPr>
            <w:tcW w:w="3463" w:type="dxa"/>
            <w:tcBorders>
              <w:left w:val="single" w:sz="8" w:space="0" w:color="000000"/>
              <w:bottom w:val="single" w:sz="8" w:space="0" w:color="000000"/>
            </w:tcBorders>
            <w:shd w:val="clear" w:color="auto" w:fill="auto"/>
            <w:vAlign w:val="bottom"/>
          </w:tcPr>
          <w:p w14:paraId="51DFAC38" w14:textId="77777777" w:rsidR="00E87A70" w:rsidRPr="00E87A70" w:rsidRDefault="00E87A70" w:rsidP="00E87A70">
            <w:pPr>
              <w:widowControl w:val="0"/>
              <w:autoSpaceDE w:val="0"/>
              <w:spacing w:after="0" w:line="240" w:lineRule="auto"/>
              <w:ind w:left="40"/>
              <w:rPr>
                <w:rFonts w:ascii="Times New Roman" w:hAnsi="Times New Roman"/>
                <w:sz w:val="20"/>
                <w:szCs w:val="20"/>
              </w:rPr>
            </w:pPr>
            <w:r w:rsidRPr="00E87A70">
              <w:rPr>
                <w:rFonts w:ascii="Arial" w:hAnsi="Arial" w:cs="Arial"/>
                <w:sz w:val="20"/>
                <w:szCs w:val="20"/>
              </w:rPr>
              <w:t>BIC code (buitenlandse rekening)</w:t>
            </w:r>
          </w:p>
        </w:tc>
        <w:tc>
          <w:tcPr>
            <w:tcW w:w="5783" w:type="dxa"/>
            <w:gridSpan w:val="3"/>
            <w:tcBorders>
              <w:left w:val="single" w:sz="8" w:space="0" w:color="000000"/>
              <w:bottom w:val="single" w:sz="8" w:space="0" w:color="000000"/>
            </w:tcBorders>
            <w:shd w:val="clear" w:color="auto" w:fill="auto"/>
            <w:vAlign w:val="bottom"/>
          </w:tcPr>
          <w:p w14:paraId="0CDEB04C" w14:textId="77777777" w:rsidR="00E87A70" w:rsidRDefault="00E87A70" w:rsidP="00E87A70">
            <w:pPr>
              <w:widowControl w:val="0"/>
              <w:autoSpaceDE w:val="0"/>
              <w:snapToGrid w:val="0"/>
              <w:spacing w:after="0" w:line="240" w:lineRule="auto"/>
              <w:rPr>
                <w:rFonts w:ascii="Times New Roman" w:hAnsi="Times New Roman"/>
                <w:sz w:val="15"/>
                <w:szCs w:val="15"/>
              </w:rPr>
            </w:pPr>
          </w:p>
          <w:p w14:paraId="561DFFD1" w14:textId="77777777" w:rsidR="00E87A70" w:rsidRDefault="00E87A70" w:rsidP="00E87A70">
            <w:pPr>
              <w:widowControl w:val="0"/>
              <w:autoSpaceDE w:val="0"/>
              <w:snapToGrid w:val="0"/>
              <w:spacing w:after="0" w:line="240" w:lineRule="auto"/>
              <w:rPr>
                <w:rFonts w:ascii="Times New Roman" w:hAnsi="Times New Roman"/>
                <w:sz w:val="15"/>
                <w:szCs w:val="15"/>
              </w:rPr>
            </w:pPr>
          </w:p>
          <w:p w14:paraId="57EBD535" w14:textId="77777777" w:rsidR="00E87A70" w:rsidRDefault="00E87A70" w:rsidP="00E87A70">
            <w:pPr>
              <w:widowControl w:val="0"/>
              <w:autoSpaceDE w:val="0"/>
              <w:snapToGrid w:val="0"/>
              <w:spacing w:after="0" w:line="240" w:lineRule="auto"/>
              <w:rPr>
                <w:rFonts w:ascii="Times New Roman" w:hAnsi="Times New Roman"/>
                <w:sz w:val="15"/>
                <w:szCs w:val="15"/>
              </w:rPr>
            </w:pPr>
          </w:p>
          <w:p w14:paraId="0D5F3BC2" w14:textId="77777777" w:rsidR="00E87A70" w:rsidRDefault="00E87A70" w:rsidP="00E87A70">
            <w:pPr>
              <w:widowControl w:val="0"/>
              <w:autoSpaceDE w:val="0"/>
              <w:snapToGrid w:val="0"/>
              <w:spacing w:after="0" w:line="240" w:lineRule="auto"/>
              <w:rPr>
                <w:rFonts w:ascii="Times New Roman" w:hAnsi="Times New Roman"/>
                <w:sz w:val="15"/>
                <w:szCs w:val="15"/>
              </w:rPr>
            </w:pPr>
          </w:p>
        </w:tc>
        <w:tc>
          <w:tcPr>
            <w:tcW w:w="30" w:type="dxa"/>
            <w:tcBorders>
              <w:left w:val="single" w:sz="8" w:space="0" w:color="000000"/>
            </w:tcBorders>
            <w:shd w:val="clear" w:color="auto" w:fill="auto"/>
            <w:vAlign w:val="bottom"/>
          </w:tcPr>
          <w:p w14:paraId="19842B5D" w14:textId="77777777" w:rsidR="00E87A70" w:rsidRDefault="00E87A70" w:rsidP="00E87A70">
            <w:pPr>
              <w:widowControl w:val="0"/>
              <w:autoSpaceDE w:val="0"/>
              <w:snapToGrid w:val="0"/>
              <w:spacing w:after="0" w:line="240" w:lineRule="auto"/>
              <w:rPr>
                <w:rFonts w:ascii="Times New Roman" w:hAnsi="Times New Roman"/>
                <w:sz w:val="15"/>
                <w:szCs w:val="15"/>
              </w:rPr>
            </w:pPr>
          </w:p>
        </w:tc>
      </w:tr>
      <w:tr w:rsidR="00E87A70" w14:paraId="15A54EAA" w14:textId="77777777" w:rsidTr="00E87A70">
        <w:trPr>
          <w:trHeight w:val="405"/>
        </w:trPr>
        <w:tc>
          <w:tcPr>
            <w:tcW w:w="3463" w:type="dxa"/>
            <w:tcBorders>
              <w:left w:val="single" w:sz="8" w:space="0" w:color="000000"/>
              <w:bottom w:val="single" w:sz="8" w:space="0" w:color="000000"/>
            </w:tcBorders>
            <w:shd w:val="clear" w:color="auto" w:fill="auto"/>
            <w:vAlign w:val="bottom"/>
          </w:tcPr>
          <w:p w14:paraId="1C915273" w14:textId="77777777" w:rsidR="00E87A70" w:rsidRPr="00E87A70" w:rsidRDefault="00E87A70" w:rsidP="00E87A70">
            <w:pPr>
              <w:widowControl w:val="0"/>
              <w:autoSpaceDE w:val="0"/>
              <w:spacing w:after="0" w:line="240" w:lineRule="auto"/>
              <w:ind w:left="40"/>
              <w:rPr>
                <w:rFonts w:ascii="Times New Roman" w:hAnsi="Times New Roman"/>
                <w:sz w:val="20"/>
                <w:szCs w:val="20"/>
              </w:rPr>
            </w:pPr>
            <w:r w:rsidRPr="00E87A70">
              <w:rPr>
                <w:rFonts w:ascii="Arial" w:hAnsi="Arial" w:cs="Arial"/>
                <w:sz w:val="20"/>
                <w:szCs w:val="20"/>
              </w:rPr>
              <w:t>Telefoonnummer</w:t>
            </w:r>
          </w:p>
        </w:tc>
        <w:tc>
          <w:tcPr>
            <w:tcW w:w="5783" w:type="dxa"/>
            <w:gridSpan w:val="3"/>
            <w:tcBorders>
              <w:left w:val="single" w:sz="8" w:space="0" w:color="000000"/>
              <w:bottom w:val="single" w:sz="8" w:space="0" w:color="000000"/>
            </w:tcBorders>
            <w:shd w:val="clear" w:color="auto" w:fill="auto"/>
            <w:vAlign w:val="bottom"/>
          </w:tcPr>
          <w:p w14:paraId="0E14CA7D" w14:textId="77777777" w:rsidR="00E87A70" w:rsidRDefault="00E87A70" w:rsidP="00E87A70">
            <w:pPr>
              <w:widowControl w:val="0"/>
              <w:autoSpaceDE w:val="0"/>
              <w:snapToGrid w:val="0"/>
              <w:spacing w:after="0" w:line="240" w:lineRule="auto"/>
              <w:rPr>
                <w:rFonts w:ascii="Times New Roman" w:hAnsi="Times New Roman"/>
                <w:sz w:val="15"/>
                <w:szCs w:val="15"/>
              </w:rPr>
            </w:pPr>
          </w:p>
          <w:p w14:paraId="4EA8E68A" w14:textId="77777777" w:rsidR="00E87A70" w:rsidRDefault="00E87A70" w:rsidP="00E87A70">
            <w:pPr>
              <w:widowControl w:val="0"/>
              <w:autoSpaceDE w:val="0"/>
              <w:snapToGrid w:val="0"/>
              <w:spacing w:after="0" w:line="240" w:lineRule="auto"/>
              <w:rPr>
                <w:rFonts w:ascii="Times New Roman" w:hAnsi="Times New Roman"/>
                <w:sz w:val="15"/>
                <w:szCs w:val="15"/>
              </w:rPr>
            </w:pPr>
          </w:p>
          <w:p w14:paraId="40A120C3" w14:textId="77777777" w:rsidR="00E87A70" w:rsidRDefault="00E87A70" w:rsidP="00E87A70">
            <w:pPr>
              <w:widowControl w:val="0"/>
              <w:autoSpaceDE w:val="0"/>
              <w:snapToGrid w:val="0"/>
              <w:spacing w:after="0" w:line="240" w:lineRule="auto"/>
              <w:rPr>
                <w:rFonts w:ascii="Times New Roman" w:hAnsi="Times New Roman"/>
                <w:sz w:val="15"/>
                <w:szCs w:val="15"/>
              </w:rPr>
            </w:pPr>
          </w:p>
          <w:p w14:paraId="0072B083" w14:textId="77777777" w:rsidR="00E87A70" w:rsidRDefault="00E87A70" w:rsidP="00E87A70">
            <w:pPr>
              <w:widowControl w:val="0"/>
              <w:autoSpaceDE w:val="0"/>
              <w:snapToGrid w:val="0"/>
              <w:spacing w:after="0" w:line="240" w:lineRule="auto"/>
              <w:rPr>
                <w:rFonts w:ascii="Times New Roman" w:hAnsi="Times New Roman"/>
                <w:sz w:val="15"/>
                <w:szCs w:val="15"/>
              </w:rPr>
            </w:pPr>
          </w:p>
        </w:tc>
        <w:tc>
          <w:tcPr>
            <w:tcW w:w="30" w:type="dxa"/>
            <w:tcBorders>
              <w:left w:val="single" w:sz="8" w:space="0" w:color="000000"/>
            </w:tcBorders>
            <w:shd w:val="clear" w:color="auto" w:fill="auto"/>
            <w:vAlign w:val="bottom"/>
          </w:tcPr>
          <w:p w14:paraId="4AEA32A2" w14:textId="77777777" w:rsidR="00E87A70" w:rsidRDefault="00E87A70" w:rsidP="00E87A70">
            <w:pPr>
              <w:widowControl w:val="0"/>
              <w:autoSpaceDE w:val="0"/>
              <w:snapToGrid w:val="0"/>
              <w:spacing w:after="0" w:line="240" w:lineRule="auto"/>
              <w:rPr>
                <w:rFonts w:ascii="Times New Roman" w:hAnsi="Times New Roman"/>
                <w:sz w:val="15"/>
                <w:szCs w:val="15"/>
              </w:rPr>
            </w:pPr>
          </w:p>
        </w:tc>
      </w:tr>
      <w:tr w:rsidR="00E87A70" w14:paraId="62389FAD" w14:textId="77777777" w:rsidTr="00E87A70">
        <w:trPr>
          <w:trHeight w:val="406"/>
        </w:trPr>
        <w:tc>
          <w:tcPr>
            <w:tcW w:w="3463" w:type="dxa"/>
            <w:tcBorders>
              <w:left w:val="single" w:sz="8" w:space="0" w:color="000000"/>
              <w:bottom w:val="single" w:sz="8" w:space="0" w:color="000000"/>
            </w:tcBorders>
            <w:shd w:val="clear" w:color="auto" w:fill="auto"/>
            <w:vAlign w:val="bottom"/>
          </w:tcPr>
          <w:p w14:paraId="01C79E96" w14:textId="77777777" w:rsidR="00E87A70" w:rsidRPr="00E87A70" w:rsidRDefault="00E87A70" w:rsidP="00E87A70">
            <w:pPr>
              <w:widowControl w:val="0"/>
              <w:autoSpaceDE w:val="0"/>
              <w:spacing w:after="0" w:line="240" w:lineRule="auto"/>
              <w:ind w:left="40"/>
              <w:rPr>
                <w:rFonts w:ascii="Times New Roman" w:hAnsi="Times New Roman"/>
                <w:sz w:val="20"/>
                <w:szCs w:val="20"/>
              </w:rPr>
            </w:pPr>
            <w:r w:rsidRPr="00E87A70">
              <w:rPr>
                <w:rFonts w:ascii="Arial" w:hAnsi="Arial" w:cs="Arial"/>
                <w:sz w:val="20"/>
                <w:szCs w:val="20"/>
              </w:rPr>
              <w:t>E-mail adres</w:t>
            </w:r>
          </w:p>
        </w:tc>
        <w:tc>
          <w:tcPr>
            <w:tcW w:w="5783" w:type="dxa"/>
            <w:gridSpan w:val="3"/>
            <w:tcBorders>
              <w:left w:val="single" w:sz="8" w:space="0" w:color="000000"/>
              <w:bottom w:val="single" w:sz="8" w:space="0" w:color="000000"/>
            </w:tcBorders>
            <w:shd w:val="clear" w:color="auto" w:fill="auto"/>
            <w:vAlign w:val="bottom"/>
          </w:tcPr>
          <w:p w14:paraId="621B9743" w14:textId="77777777" w:rsidR="00E87A70" w:rsidRDefault="00E87A70" w:rsidP="00E87A70">
            <w:pPr>
              <w:widowControl w:val="0"/>
              <w:autoSpaceDE w:val="0"/>
              <w:snapToGrid w:val="0"/>
              <w:spacing w:after="0" w:line="240" w:lineRule="auto"/>
              <w:rPr>
                <w:rFonts w:ascii="Times New Roman" w:hAnsi="Times New Roman"/>
                <w:sz w:val="15"/>
                <w:szCs w:val="15"/>
              </w:rPr>
            </w:pPr>
            <w:r>
              <w:rPr>
                <w:rFonts w:ascii="Times New Roman" w:hAnsi="Times New Roman"/>
                <w:sz w:val="15"/>
                <w:szCs w:val="15"/>
              </w:rPr>
              <w:t xml:space="preserve"> </w:t>
            </w:r>
          </w:p>
          <w:p w14:paraId="5786DD14" w14:textId="77777777" w:rsidR="00E87A70" w:rsidRDefault="00E87A70" w:rsidP="00E87A70">
            <w:pPr>
              <w:widowControl w:val="0"/>
              <w:autoSpaceDE w:val="0"/>
              <w:snapToGrid w:val="0"/>
              <w:spacing w:after="0" w:line="240" w:lineRule="auto"/>
              <w:rPr>
                <w:rFonts w:ascii="Times New Roman" w:hAnsi="Times New Roman"/>
                <w:sz w:val="15"/>
                <w:szCs w:val="15"/>
              </w:rPr>
            </w:pPr>
          </w:p>
          <w:p w14:paraId="6BDC1CC8" w14:textId="77777777" w:rsidR="00E87A70" w:rsidRDefault="00E87A70" w:rsidP="00E87A70">
            <w:pPr>
              <w:widowControl w:val="0"/>
              <w:autoSpaceDE w:val="0"/>
              <w:snapToGrid w:val="0"/>
              <w:spacing w:after="0" w:line="240" w:lineRule="auto"/>
              <w:rPr>
                <w:rFonts w:ascii="Times New Roman" w:hAnsi="Times New Roman"/>
                <w:sz w:val="15"/>
                <w:szCs w:val="15"/>
              </w:rPr>
            </w:pPr>
          </w:p>
          <w:p w14:paraId="764920A9" w14:textId="77777777" w:rsidR="00E87A70" w:rsidRDefault="00E87A70" w:rsidP="00E87A70">
            <w:pPr>
              <w:widowControl w:val="0"/>
              <w:autoSpaceDE w:val="0"/>
              <w:snapToGrid w:val="0"/>
              <w:spacing w:after="0" w:line="240" w:lineRule="auto"/>
              <w:rPr>
                <w:rFonts w:ascii="Times New Roman" w:hAnsi="Times New Roman"/>
                <w:sz w:val="15"/>
                <w:szCs w:val="15"/>
              </w:rPr>
            </w:pPr>
          </w:p>
        </w:tc>
        <w:tc>
          <w:tcPr>
            <w:tcW w:w="30" w:type="dxa"/>
            <w:tcBorders>
              <w:left w:val="single" w:sz="8" w:space="0" w:color="000000"/>
            </w:tcBorders>
            <w:shd w:val="clear" w:color="auto" w:fill="auto"/>
            <w:vAlign w:val="bottom"/>
          </w:tcPr>
          <w:p w14:paraId="6E76E4E9" w14:textId="77777777" w:rsidR="00E87A70" w:rsidRDefault="00E87A70" w:rsidP="00E87A70">
            <w:pPr>
              <w:widowControl w:val="0"/>
              <w:autoSpaceDE w:val="0"/>
              <w:snapToGrid w:val="0"/>
              <w:spacing w:after="0" w:line="240" w:lineRule="auto"/>
              <w:rPr>
                <w:rFonts w:ascii="Times New Roman" w:hAnsi="Times New Roman"/>
                <w:sz w:val="15"/>
                <w:szCs w:val="15"/>
              </w:rPr>
            </w:pPr>
          </w:p>
        </w:tc>
      </w:tr>
      <w:tr w:rsidR="00E87A70" w14:paraId="1A98A35B" w14:textId="77777777" w:rsidTr="00E87A70">
        <w:trPr>
          <w:trHeight w:val="429"/>
        </w:trPr>
        <w:tc>
          <w:tcPr>
            <w:tcW w:w="3463" w:type="dxa"/>
            <w:tcBorders>
              <w:left w:val="single" w:sz="8" w:space="0" w:color="000000"/>
              <w:bottom w:val="single" w:sz="8" w:space="0" w:color="000000"/>
            </w:tcBorders>
            <w:shd w:val="clear" w:color="auto" w:fill="auto"/>
            <w:vAlign w:val="bottom"/>
          </w:tcPr>
          <w:p w14:paraId="31529261" w14:textId="77777777" w:rsidR="00E87A70" w:rsidRPr="00E87A70" w:rsidRDefault="00E87A70" w:rsidP="006E38B1">
            <w:pPr>
              <w:widowControl w:val="0"/>
              <w:autoSpaceDE w:val="0"/>
              <w:spacing w:after="0" w:line="240" w:lineRule="auto"/>
              <w:ind w:left="40"/>
              <w:rPr>
                <w:rFonts w:ascii="Times New Roman" w:hAnsi="Times New Roman"/>
                <w:sz w:val="20"/>
                <w:szCs w:val="20"/>
              </w:rPr>
            </w:pPr>
            <w:r w:rsidRPr="00E87A70">
              <w:rPr>
                <w:rFonts w:ascii="Arial" w:hAnsi="Arial" w:cs="Arial"/>
                <w:sz w:val="20"/>
                <w:szCs w:val="20"/>
              </w:rPr>
              <w:t>VCA certificaat *</w:t>
            </w:r>
          </w:p>
        </w:tc>
        <w:tc>
          <w:tcPr>
            <w:tcW w:w="5783" w:type="dxa"/>
            <w:gridSpan w:val="3"/>
            <w:tcBorders>
              <w:left w:val="single" w:sz="8" w:space="0" w:color="000000"/>
              <w:bottom w:val="single" w:sz="8" w:space="0" w:color="000000"/>
            </w:tcBorders>
            <w:shd w:val="clear" w:color="auto" w:fill="auto"/>
            <w:vAlign w:val="bottom"/>
          </w:tcPr>
          <w:p w14:paraId="47C6679B" w14:textId="77777777" w:rsidR="00E87A70" w:rsidRDefault="00E87A70" w:rsidP="006E38B1">
            <w:pPr>
              <w:widowControl w:val="0"/>
              <w:autoSpaceDE w:val="0"/>
              <w:snapToGrid w:val="0"/>
              <w:spacing w:after="0" w:line="240" w:lineRule="auto"/>
              <w:rPr>
                <w:rFonts w:ascii="Times New Roman" w:hAnsi="Times New Roman"/>
                <w:sz w:val="15"/>
                <w:szCs w:val="15"/>
              </w:rPr>
            </w:pPr>
          </w:p>
          <w:p w14:paraId="21819361" w14:textId="77777777" w:rsidR="00E87A70" w:rsidRDefault="00E87A70" w:rsidP="006E38B1">
            <w:pPr>
              <w:widowControl w:val="0"/>
              <w:autoSpaceDE w:val="0"/>
              <w:snapToGrid w:val="0"/>
              <w:spacing w:after="0" w:line="240" w:lineRule="auto"/>
              <w:rPr>
                <w:rFonts w:ascii="Times New Roman" w:hAnsi="Times New Roman"/>
                <w:sz w:val="15"/>
                <w:szCs w:val="15"/>
              </w:rPr>
            </w:pPr>
            <w:r>
              <w:rPr>
                <w:rFonts w:ascii="Times New Roman" w:hAnsi="Times New Roman"/>
                <w:sz w:val="15"/>
                <w:szCs w:val="15"/>
              </w:rPr>
              <w:t xml:space="preserve"> </w:t>
            </w:r>
          </w:p>
          <w:p w14:paraId="02FFC390" w14:textId="77777777" w:rsidR="00E87A70" w:rsidRDefault="00E87A70" w:rsidP="006E38B1">
            <w:pPr>
              <w:widowControl w:val="0"/>
              <w:autoSpaceDE w:val="0"/>
              <w:snapToGrid w:val="0"/>
              <w:spacing w:after="0" w:line="240" w:lineRule="auto"/>
              <w:rPr>
                <w:rFonts w:ascii="Times New Roman" w:hAnsi="Times New Roman"/>
                <w:sz w:val="15"/>
                <w:szCs w:val="15"/>
              </w:rPr>
            </w:pPr>
          </w:p>
          <w:p w14:paraId="28FE1E31" w14:textId="77777777" w:rsidR="00E87A70" w:rsidRDefault="00E87A70" w:rsidP="006E38B1">
            <w:pPr>
              <w:widowControl w:val="0"/>
              <w:autoSpaceDE w:val="0"/>
              <w:snapToGrid w:val="0"/>
              <w:spacing w:after="0" w:line="240" w:lineRule="auto"/>
              <w:rPr>
                <w:rFonts w:ascii="Times New Roman" w:hAnsi="Times New Roman"/>
                <w:sz w:val="15"/>
                <w:szCs w:val="15"/>
              </w:rPr>
            </w:pPr>
          </w:p>
        </w:tc>
        <w:tc>
          <w:tcPr>
            <w:tcW w:w="30" w:type="dxa"/>
            <w:tcBorders>
              <w:left w:val="single" w:sz="8" w:space="0" w:color="000000"/>
            </w:tcBorders>
            <w:shd w:val="clear" w:color="auto" w:fill="auto"/>
            <w:vAlign w:val="bottom"/>
          </w:tcPr>
          <w:p w14:paraId="37D8FE18" w14:textId="77777777" w:rsidR="00E87A70" w:rsidRDefault="00E87A70" w:rsidP="006E38B1">
            <w:pPr>
              <w:widowControl w:val="0"/>
              <w:autoSpaceDE w:val="0"/>
              <w:snapToGrid w:val="0"/>
              <w:spacing w:after="0" w:line="240" w:lineRule="auto"/>
              <w:rPr>
                <w:rFonts w:ascii="Times New Roman" w:hAnsi="Times New Roman"/>
                <w:sz w:val="15"/>
                <w:szCs w:val="15"/>
              </w:rPr>
            </w:pPr>
          </w:p>
        </w:tc>
      </w:tr>
      <w:tr w:rsidR="00E87A70" w14:paraId="27A472E8" w14:textId="77777777" w:rsidTr="00E87A70">
        <w:trPr>
          <w:trHeight w:val="223"/>
        </w:trPr>
        <w:tc>
          <w:tcPr>
            <w:tcW w:w="3463" w:type="dxa"/>
            <w:shd w:val="clear" w:color="auto" w:fill="auto"/>
            <w:vAlign w:val="bottom"/>
          </w:tcPr>
          <w:p w14:paraId="6CBF9C38" w14:textId="77777777" w:rsidR="00E87A70" w:rsidRPr="00E87A70" w:rsidRDefault="00E87A70" w:rsidP="00E87A70">
            <w:pPr>
              <w:widowControl w:val="0"/>
              <w:autoSpaceDE w:val="0"/>
              <w:spacing w:after="0" w:line="240" w:lineRule="auto"/>
              <w:ind w:left="40"/>
              <w:rPr>
                <w:rFonts w:ascii="Arial" w:hAnsi="Arial" w:cs="Arial"/>
                <w:b/>
                <w:bCs/>
                <w:i/>
                <w:iCs/>
                <w:sz w:val="20"/>
                <w:szCs w:val="20"/>
              </w:rPr>
            </w:pPr>
          </w:p>
          <w:p w14:paraId="0DD8F919" w14:textId="77777777" w:rsidR="00E87A70" w:rsidRPr="00E87A70" w:rsidRDefault="00E87A70" w:rsidP="00E87A70">
            <w:pPr>
              <w:widowControl w:val="0"/>
              <w:autoSpaceDE w:val="0"/>
              <w:spacing w:after="0" w:line="240" w:lineRule="auto"/>
              <w:ind w:left="40"/>
              <w:rPr>
                <w:rFonts w:ascii="Times New Roman" w:hAnsi="Times New Roman"/>
                <w:sz w:val="20"/>
                <w:szCs w:val="20"/>
              </w:rPr>
            </w:pPr>
            <w:r w:rsidRPr="00E87A70">
              <w:rPr>
                <w:rFonts w:ascii="Arial" w:hAnsi="Arial" w:cs="Arial"/>
                <w:b/>
                <w:bCs/>
                <w:i/>
                <w:iCs/>
                <w:sz w:val="20"/>
                <w:szCs w:val="20"/>
              </w:rPr>
              <w:t>* Kopie bijvoegen</w:t>
            </w:r>
          </w:p>
        </w:tc>
        <w:tc>
          <w:tcPr>
            <w:tcW w:w="879" w:type="dxa"/>
            <w:shd w:val="clear" w:color="auto" w:fill="auto"/>
            <w:vAlign w:val="bottom"/>
          </w:tcPr>
          <w:p w14:paraId="57D8E529" w14:textId="77777777" w:rsidR="00E87A70" w:rsidRDefault="00E87A70" w:rsidP="00E87A70">
            <w:pPr>
              <w:widowControl w:val="0"/>
              <w:autoSpaceDE w:val="0"/>
              <w:snapToGrid w:val="0"/>
              <w:spacing w:after="0" w:line="240" w:lineRule="auto"/>
              <w:rPr>
                <w:rFonts w:ascii="Times New Roman" w:hAnsi="Times New Roman"/>
                <w:sz w:val="15"/>
                <w:szCs w:val="15"/>
              </w:rPr>
            </w:pPr>
          </w:p>
        </w:tc>
        <w:tc>
          <w:tcPr>
            <w:tcW w:w="4904" w:type="dxa"/>
            <w:gridSpan w:val="2"/>
            <w:shd w:val="clear" w:color="auto" w:fill="auto"/>
            <w:vAlign w:val="bottom"/>
          </w:tcPr>
          <w:p w14:paraId="36DC2EC3" w14:textId="77777777" w:rsidR="00E87A70" w:rsidRDefault="00E87A70" w:rsidP="00E87A70">
            <w:pPr>
              <w:widowControl w:val="0"/>
              <w:autoSpaceDE w:val="0"/>
              <w:snapToGrid w:val="0"/>
              <w:spacing w:after="0" w:line="240" w:lineRule="auto"/>
              <w:rPr>
                <w:rFonts w:ascii="Times New Roman" w:hAnsi="Times New Roman"/>
                <w:sz w:val="15"/>
                <w:szCs w:val="15"/>
              </w:rPr>
            </w:pPr>
          </w:p>
        </w:tc>
        <w:tc>
          <w:tcPr>
            <w:tcW w:w="30" w:type="dxa"/>
            <w:shd w:val="clear" w:color="auto" w:fill="auto"/>
            <w:vAlign w:val="bottom"/>
          </w:tcPr>
          <w:p w14:paraId="37FAB2A7" w14:textId="77777777" w:rsidR="00E87A70" w:rsidRDefault="00E87A70" w:rsidP="00E87A70">
            <w:pPr>
              <w:widowControl w:val="0"/>
              <w:autoSpaceDE w:val="0"/>
              <w:snapToGrid w:val="0"/>
              <w:spacing w:after="0" w:line="240" w:lineRule="auto"/>
              <w:rPr>
                <w:rFonts w:ascii="Times New Roman" w:hAnsi="Times New Roman"/>
                <w:sz w:val="15"/>
                <w:szCs w:val="15"/>
              </w:rPr>
            </w:pPr>
          </w:p>
        </w:tc>
      </w:tr>
    </w:tbl>
    <w:p w14:paraId="6AD8F7A2" w14:textId="77777777" w:rsidR="00AE32A4" w:rsidRDefault="00AE32A4">
      <w:pPr>
        <w:sectPr w:rsidR="00AE32A4">
          <w:headerReference w:type="even" r:id="rId9"/>
          <w:headerReference w:type="default" r:id="rId10"/>
          <w:headerReference w:type="first" r:id="rId11"/>
          <w:pgSz w:w="11906" w:h="16838"/>
          <w:pgMar w:top="1440" w:right="1946" w:bottom="1440" w:left="1140" w:header="708" w:footer="708" w:gutter="0"/>
          <w:cols w:space="708"/>
          <w:docGrid w:linePitch="360"/>
        </w:sectPr>
      </w:pPr>
    </w:p>
    <w:p w14:paraId="20A0FB63" w14:textId="4DEEE534" w:rsidR="00AE32A4" w:rsidRPr="00E87A70" w:rsidRDefault="00AE32A4">
      <w:pPr>
        <w:widowControl w:val="0"/>
        <w:autoSpaceDE w:val="0"/>
        <w:spacing w:after="0" w:line="230" w:lineRule="auto"/>
        <w:rPr>
          <w:rFonts w:ascii="Arial" w:hAnsi="Arial" w:cs="Arial"/>
          <w:sz w:val="20"/>
          <w:szCs w:val="20"/>
        </w:rPr>
      </w:pPr>
      <w:r w:rsidRPr="00E87A70">
        <w:rPr>
          <w:rFonts w:ascii="Arial" w:hAnsi="Arial" w:cs="Arial"/>
          <w:sz w:val="20"/>
          <w:szCs w:val="20"/>
        </w:rPr>
        <w:lastRenderedPageBreak/>
        <w:t xml:space="preserve"> HEEFT U AL EENS EERDER IN DE UITZENDBRANCHE GEWERKT?     </w:t>
      </w:r>
      <w:r w:rsidR="00383B7E" w:rsidRPr="00E87A70">
        <w:rPr>
          <w:rFonts w:ascii="Arial" w:hAnsi="Arial" w:cs="Arial"/>
          <w:sz w:val="20"/>
          <w:szCs w:val="20"/>
        </w:rPr>
        <w:t xml:space="preserve">                     Ja </w:t>
      </w:r>
      <w:r w:rsidR="00E87A70">
        <w:rPr>
          <w:rFonts w:ascii="Arial" w:hAnsi="Arial" w:cs="Arial"/>
          <w:sz w:val="20"/>
          <w:szCs w:val="20"/>
        </w:rPr>
        <w:t>/ Nee</w:t>
      </w:r>
    </w:p>
    <w:p w14:paraId="5AD8D06B" w14:textId="77777777" w:rsidR="00AE32A4" w:rsidRPr="00E87A70" w:rsidRDefault="00AE32A4">
      <w:pPr>
        <w:widowControl w:val="0"/>
        <w:autoSpaceDE w:val="0"/>
        <w:spacing w:after="0" w:line="22" w:lineRule="exact"/>
        <w:rPr>
          <w:rFonts w:ascii="Arial" w:hAnsi="Arial" w:cs="Arial"/>
          <w:sz w:val="20"/>
          <w:szCs w:val="20"/>
        </w:rPr>
      </w:pPr>
    </w:p>
    <w:p w14:paraId="4AC06F57" w14:textId="77777777" w:rsidR="00AE32A4" w:rsidRPr="00E87A70" w:rsidRDefault="00AE32A4">
      <w:pPr>
        <w:widowControl w:val="0"/>
        <w:autoSpaceDE w:val="0"/>
        <w:spacing w:after="0" w:line="230" w:lineRule="auto"/>
        <w:ind w:left="8042"/>
        <w:rPr>
          <w:rFonts w:ascii="Arial" w:hAnsi="Arial" w:cs="Arial"/>
          <w:sz w:val="20"/>
          <w:szCs w:val="20"/>
        </w:rPr>
      </w:pPr>
    </w:p>
    <w:p w14:paraId="537C279C" w14:textId="77777777" w:rsidR="00AE32A4" w:rsidRPr="00E87A70" w:rsidRDefault="00AE32A4">
      <w:pPr>
        <w:widowControl w:val="0"/>
        <w:autoSpaceDE w:val="0"/>
        <w:spacing w:after="0" w:line="262" w:lineRule="exact"/>
        <w:rPr>
          <w:rFonts w:ascii="Arial" w:hAnsi="Arial" w:cs="Arial"/>
          <w:sz w:val="20"/>
          <w:szCs w:val="20"/>
        </w:rPr>
      </w:pPr>
    </w:p>
    <w:p w14:paraId="5D085EB1" w14:textId="6BB78335" w:rsidR="00AE32A4" w:rsidRDefault="00AE32A4">
      <w:pPr>
        <w:widowControl w:val="0"/>
        <w:autoSpaceDE w:val="0"/>
        <w:spacing w:after="0" w:line="230" w:lineRule="auto"/>
        <w:ind w:left="2"/>
        <w:rPr>
          <w:rFonts w:ascii="Arial" w:hAnsi="Arial" w:cs="Arial"/>
          <w:sz w:val="20"/>
          <w:szCs w:val="20"/>
        </w:rPr>
      </w:pPr>
      <w:r w:rsidRPr="00E87A70">
        <w:rPr>
          <w:rFonts w:ascii="Arial" w:hAnsi="Arial" w:cs="Arial"/>
          <w:sz w:val="20"/>
          <w:szCs w:val="20"/>
        </w:rPr>
        <w:t xml:space="preserve"> HEEFT U AL PENSIOEN OPGEBOUWD VIA STIPP?                              </w:t>
      </w:r>
      <w:r w:rsidR="00383B7E" w:rsidRPr="00E87A70">
        <w:rPr>
          <w:rFonts w:ascii="Arial" w:hAnsi="Arial" w:cs="Arial"/>
          <w:sz w:val="20"/>
          <w:szCs w:val="20"/>
        </w:rPr>
        <w:t xml:space="preserve">                       </w:t>
      </w:r>
      <w:r w:rsidR="00E87A70">
        <w:rPr>
          <w:rFonts w:ascii="Arial" w:hAnsi="Arial" w:cs="Arial"/>
          <w:sz w:val="20"/>
          <w:szCs w:val="20"/>
        </w:rPr>
        <w:t xml:space="preserve"> </w:t>
      </w:r>
      <w:r w:rsidR="00E87A70" w:rsidRPr="00E87A70">
        <w:rPr>
          <w:rFonts w:ascii="Arial" w:hAnsi="Arial" w:cs="Arial"/>
          <w:sz w:val="20"/>
          <w:szCs w:val="20"/>
        </w:rPr>
        <w:t xml:space="preserve">Ja </w:t>
      </w:r>
      <w:r w:rsidR="00E87A70">
        <w:rPr>
          <w:rFonts w:ascii="Arial" w:hAnsi="Arial" w:cs="Arial"/>
          <w:sz w:val="20"/>
          <w:szCs w:val="20"/>
        </w:rPr>
        <w:t>/ Nee</w:t>
      </w:r>
    </w:p>
    <w:p w14:paraId="25259008" w14:textId="77777777" w:rsidR="00710AB9" w:rsidRDefault="00710AB9">
      <w:pPr>
        <w:widowControl w:val="0"/>
        <w:autoSpaceDE w:val="0"/>
        <w:spacing w:after="0" w:line="230" w:lineRule="auto"/>
        <w:ind w:left="2"/>
        <w:rPr>
          <w:rFonts w:ascii="Arial" w:hAnsi="Arial" w:cs="Arial"/>
          <w:sz w:val="20"/>
          <w:szCs w:val="20"/>
        </w:rPr>
      </w:pPr>
    </w:p>
    <w:p w14:paraId="2D1353AE" w14:textId="77777777" w:rsidR="00710AB9" w:rsidRDefault="00710AB9">
      <w:pPr>
        <w:widowControl w:val="0"/>
        <w:autoSpaceDE w:val="0"/>
        <w:spacing w:after="0" w:line="230" w:lineRule="auto"/>
        <w:ind w:left="2"/>
        <w:rPr>
          <w:rFonts w:ascii="Arial" w:hAnsi="Arial" w:cs="Arial"/>
          <w:sz w:val="20"/>
          <w:szCs w:val="20"/>
        </w:rPr>
      </w:pPr>
    </w:p>
    <w:p w14:paraId="597E0CB5" w14:textId="5821CFB3" w:rsidR="00710AB9" w:rsidRPr="00E87A70" w:rsidRDefault="00710AB9" w:rsidP="00710AB9">
      <w:pPr>
        <w:widowControl w:val="0"/>
        <w:autoSpaceDE w:val="0"/>
        <w:spacing w:after="0" w:line="230" w:lineRule="auto"/>
        <w:ind w:left="2"/>
        <w:rPr>
          <w:rFonts w:ascii="Arial" w:hAnsi="Arial" w:cs="Arial"/>
          <w:sz w:val="20"/>
          <w:szCs w:val="20"/>
        </w:rPr>
      </w:pPr>
      <w:r w:rsidRPr="00E87A70">
        <w:rPr>
          <w:rFonts w:ascii="Arial" w:hAnsi="Arial" w:cs="Arial"/>
          <w:sz w:val="20"/>
          <w:szCs w:val="20"/>
        </w:rPr>
        <w:t xml:space="preserve"> BENT U REEDS DEELNEMER IN HET BPF BOUW?                                                     </w:t>
      </w:r>
      <w:r>
        <w:rPr>
          <w:rFonts w:ascii="Arial" w:hAnsi="Arial" w:cs="Arial"/>
          <w:sz w:val="20"/>
          <w:szCs w:val="20"/>
        </w:rPr>
        <w:t xml:space="preserve"> </w:t>
      </w:r>
      <w:r w:rsidRPr="00E87A70">
        <w:rPr>
          <w:rFonts w:ascii="Arial" w:hAnsi="Arial" w:cs="Arial"/>
          <w:sz w:val="20"/>
          <w:szCs w:val="20"/>
        </w:rPr>
        <w:t xml:space="preserve">Ja </w:t>
      </w:r>
      <w:r>
        <w:rPr>
          <w:rFonts w:ascii="Arial" w:hAnsi="Arial" w:cs="Arial"/>
          <w:sz w:val="20"/>
          <w:szCs w:val="20"/>
        </w:rPr>
        <w:t>/ Nee</w:t>
      </w:r>
    </w:p>
    <w:p w14:paraId="53BA5511" w14:textId="77777777" w:rsidR="00710AB9" w:rsidRPr="00E87A70" w:rsidRDefault="00710AB9">
      <w:pPr>
        <w:widowControl w:val="0"/>
        <w:autoSpaceDE w:val="0"/>
        <w:spacing w:after="0" w:line="230" w:lineRule="auto"/>
        <w:ind w:left="2"/>
        <w:rPr>
          <w:rFonts w:ascii="Arial" w:hAnsi="Arial" w:cs="Arial"/>
          <w:sz w:val="20"/>
          <w:szCs w:val="20"/>
        </w:rPr>
      </w:pPr>
    </w:p>
    <w:p w14:paraId="2E5E5ACC" w14:textId="77777777" w:rsidR="00AE32A4" w:rsidRPr="00E87A70" w:rsidRDefault="00AE32A4">
      <w:pPr>
        <w:widowControl w:val="0"/>
        <w:autoSpaceDE w:val="0"/>
        <w:spacing w:after="0" w:line="22" w:lineRule="exact"/>
        <w:rPr>
          <w:rFonts w:ascii="Arial" w:hAnsi="Arial" w:cs="Arial"/>
          <w:sz w:val="20"/>
          <w:szCs w:val="20"/>
        </w:rPr>
      </w:pPr>
    </w:p>
    <w:p w14:paraId="74CE13FB" w14:textId="77777777" w:rsidR="00AE32A4" w:rsidRPr="00E87A70" w:rsidRDefault="00AE32A4">
      <w:pPr>
        <w:widowControl w:val="0"/>
        <w:autoSpaceDE w:val="0"/>
        <w:spacing w:after="0" w:line="22" w:lineRule="exact"/>
        <w:rPr>
          <w:rFonts w:ascii="Arial" w:hAnsi="Arial" w:cs="Arial"/>
          <w:sz w:val="20"/>
          <w:szCs w:val="20"/>
        </w:rPr>
      </w:pPr>
    </w:p>
    <w:p w14:paraId="20E17627" w14:textId="77777777" w:rsidR="00AE32A4" w:rsidRDefault="00AE32A4">
      <w:pPr>
        <w:widowControl w:val="0"/>
        <w:autoSpaceDE w:val="0"/>
        <w:spacing w:after="0" w:line="311" w:lineRule="exact"/>
        <w:rPr>
          <w:rFonts w:ascii="Arial" w:hAnsi="Arial" w:cs="Arial"/>
          <w:sz w:val="20"/>
          <w:szCs w:val="20"/>
        </w:rPr>
      </w:pPr>
    </w:p>
    <w:p w14:paraId="047E744A" w14:textId="77777777" w:rsidR="00710AB9" w:rsidRPr="00E87A70" w:rsidRDefault="00710AB9">
      <w:pPr>
        <w:widowControl w:val="0"/>
        <w:autoSpaceDE w:val="0"/>
        <w:spacing w:after="0" w:line="311" w:lineRule="exact"/>
        <w:rPr>
          <w:rFonts w:ascii="Arial" w:hAnsi="Arial" w:cs="Arial"/>
          <w:sz w:val="20"/>
          <w:szCs w:val="20"/>
        </w:rPr>
      </w:pPr>
    </w:p>
    <w:p w14:paraId="023FDE41" w14:textId="77777777" w:rsidR="00AE32A4" w:rsidRPr="00E87A70" w:rsidRDefault="00AE32A4">
      <w:pPr>
        <w:widowControl w:val="0"/>
        <w:autoSpaceDE w:val="0"/>
        <w:spacing w:after="0" w:line="240" w:lineRule="auto"/>
        <w:ind w:left="2"/>
        <w:rPr>
          <w:rFonts w:ascii="Arial" w:hAnsi="Arial" w:cs="Arial"/>
          <w:sz w:val="20"/>
          <w:szCs w:val="20"/>
        </w:rPr>
      </w:pPr>
      <w:r w:rsidRPr="00E87A70">
        <w:rPr>
          <w:rFonts w:ascii="Arial" w:hAnsi="Arial" w:cs="Arial"/>
          <w:b/>
          <w:bCs/>
          <w:sz w:val="20"/>
          <w:szCs w:val="20"/>
        </w:rPr>
        <w:t>ONDERTEKENING</w:t>
      </w:r>
    </w:p>
    <w:p w14:paraId="673E0CE6" w14:textId="6FFE94D3" w:rsidR="00AE32A4" w:rsidRPr="00E87A70" w:rsidRDefault="00710AB9">
      <w:pPr>
        <w:widowControl w:val="0"/>
        <w:autoSpaceDE w:val="0"/>
        <w:spacing w:after="0" w:line="281" w:lineRule="exact"/>
        <w:rPr>
          <w:rFonts w:ascii="Arial" w:hAnsi="Arial" w:cs="Arial"/>
          <w:sz w:val="20"/>
          <w:szCs w:val="20"/>
          <w:lang w:eastAsia="nl-NL"/>
        </w:rPr>
      </w:pPr>
      <w:r w:rsidRPr="00E87A70">
        <w:rPr>
          <w:rFonts w:ascii="Arial" w:hAnsi="Arial" w:cs="Arial"/>
          <w:noProof/>
          <w:sz w:val="20"/>
          <w:szCs w:val="20"/>
        </w:rPr>
        <mc:AlternateContent>
          <mc:Choice Requires="wps">
            <w:drawing>
              <wp:anchor distT="0" distB="0" distL="114300" distR="114300" simplePos="0" relativeHeight="251660800" behindDoc="1" locked="0" layoutInCell="1" allowOverlap="1" wp14:anchorId="65780CC9" wp14:editId="187F8ADA">
                <wp:simplePos x="0" y="0"/>
                <wp:positionH relativeFrom="column">
                  <wp:posOffset>-22225</wp:posOffset>
                </wp:positionH>
                <wp:positionV relativeFrom="paragraph">
                  <wp:posOffset>21590</wp:posOffset>
                </wp:positionV>
                <wp:extent cx="5602605"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2605" cy="0"/>
                        </a:xfrm>
                        <a:prstGeom prst="line">
                          <a:avLst/>
                        </a:prstGeom>
                        <a:noFill/>
                        <a:ln w="241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DFF802"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7pt" to="439.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" strokeweight=".67mm">
                <v:stroke joinstyle="miter" endcap="square"/>
              </v:line>
            </w:pict>
          </mc:Fallback>
        </mc:AlternateContent>
      </w:r>
    </w:p>
    <w:p w14:paraId="5281B09E" w14:textId="77777777" w:rsidR="00AE32A4" w:rsidRPr="00E87A70" w:rsidRDefault="00AE32A4">
      <w:pPr>
        <w:widowControl w:val="0"/>
        <w:autoSpaceDE w:val="0"/>
        <w:spacing w:after="0" w:line="240" w:lineRule="auto"/>
        <w:ind w:left="2"/>
        <w:rPr>
          <w:rFonts w:ascii="Arial" w:hAnsi="Arial" w:cs="Arial"/>
          <w:sz w:val="20"/>
          <w:szCs w:val="20"/>
        </w:rPr>
      </w:pPr>
      <w:r w:rsidRPr="00E87A70">
        <w:rPr>
          <w:rFonts w:ascii="Arial" w:hAnsi="Arial" w:cs="Arial"/>
          <w:sz w:val="20"/>
          <w:szCs w:val="20"/>
        </w:rPr>
        <w:t>Ondergetekende verklaart hierbij al het bovenstaande naar waarheid te hebben ingevuld.</w:t>
      </w:r>
    </w:p>
    <w:p w14:paraId="54617ECE" w14:textId="77777777" w:rsidR="00AE32A4" w:rsidRPr="00E87A70" w:rsidRDefault="00AE32A4">
      <w:pPr>
        <w:widowControl w:val="0"/>
        <w:autoSpaceDE w:val="0"/>
        <w:spacing w:after="0" w:line="262" w:lineRule="exact"/>
        <w:rPr>
          <w:rFonts w:ascii="Arial" w:hAnsi="Arial" w:cs="Arial"/>
          <w:sz w:val="20"/>
          <w:szCs w:val="20"/>
        </w:rPr>
      </w:pPr>
    </w:p>
    <w:p w14:paraId="3B4A83C5" w14:textId="77777777" w:rsidR="00AE32A4" w:rsidRPr="00E87A70" w:rsidRDefault="00AE32A4">
      <w:pPr>
        <w:widowControl w:val="0"/>
        <w:autoSpaceDE w:val="0"/>
        <w:spacing w:after="0" w:line="240" w:lineRule="auto"/>
        <w:ind w:left="2"/>
        <w:rPr>
          <w:rFonts w:ascii="Arial" w:hAnsi="Arial" w:cs="Arial"/>
          <w:sz w:val="20"/>
          <w:szCs w:val="20"/>
        </w:rPr>
      </w:pPr>
      <w:r w:rsidRPr="00E87A70">
        <w:rPr>
          <w:rFonts w:ascii="Arial" w:hAnsi="Arial" w:cs="Arial"/>
          <w:sz w:val="20"/>
          <w:szCs w:val="20"/>
        </w:rPr>
        <w:t>Naam:</w:t>
      </w:r>
      <w:r w:rsidR="00383B7E" w:rsidRPr="00E87A70">
        <w:rPr>
          <w:rFonts w:ascii="Arial" w:hAnsi="Arial" w:cs="Arial"/>
          <w:sz w:val="20"/>
          <w:szCs w:val="20"/>
        </w:rPr>
        <w:tab/>
      </w:r>
      <w:r w:rsidR="00383B7E" w:rsidRPr="00E87A70">
        <w:rPr>
          <w:rFonts w:ascii="Arial" w:hAnsi="Arial" w:cs="Arial"/>
          <w:sz w:val="20"/>
          <w:szCs w:val="20"/>
        </w:rPr>
        <w:tab/>
      </w:r>
      <w:r w:rsidR="00383B7E" w:rsidRPr="00E87A70">
        <w:rPr>
          <w:rFonts w:ascii="Arial" w:hAnsi="Arial" w:cs="Arial"/>
          <w:sz w:val="20"/>
          <w:szCs w:val="20"/>
        </w:rPr>
        <w:tab/>
      </w:r>
      <w:r w:rsidR="00383B7E" w:rsidRPr="00E87A70">
        <w:rPr>
          <w:rFonts w:ascii="Arial" w:hAnsi="Arial" w:cs="Arial"/>
          <w:sz w:val="20"/>
          <w:szCs w:val="20"/>
        </w:rPr>
        <w:tab/>
      </w:r>
      <w:r w:rsidR="00383B7E" w:rsidRPr="00E87A70">
        <w:rPr>
          <w:rFonts w:ascii="Arial" w:hAnsi="Arial" w:cs="Arial"/>
          <w:sz w:val="20"/>
          <w:szCs w:val="20"/>
        </w:rPr>
        <w:tab/>
      </w:r>
    </w:p>
    <w:p w14:paraId="34ADFBBA" w14:textId="74A67A43" w:rsidR="00AE32A4" w:rsidRPr="00E87A70" w:rsidRDefault="00710AB9">
      <w:pPr>
        <w:widowControl w:val="0"/>
        <w:autoSpaceDE w:val="0"/>
        <w:spacing w:after="0" w:line="262" w:lineRule="exact"/>
        <w:rPr>
          <w:rFonts w:ascii="Arial" w:hAnsi="Arial" w:cs="Arial"/>
          <w:sz w:val="20"/>
          <w:szCs w:val="20"/>
          <w:lang w:eastAsia="nl-NL"/>
        </w:rPr>
      </w:pPr>
      <w:r w:rsidRPr="00E87A70">
        <w:rPr>
          <w:rFonts w:ascii="Arial" w:hAnsi="Arial" w:cs="Arial"/>
          <w:noProof/>
          <w:sz w:val="20"/>
          <w:szCs w:val="20"/>
        </w:rPr>
        <mc:AlternateContent>
          <mc:Choice Requires="wps">
            <w:drawing>
              <wp:anchor distT="0" distB="0" distL="114300" distR="114300" simplePos="0" relativeHeight="251661824" behindDoc="1" locked="0" layoutInCell="1" allowOverlap="1" wp14:anchorId="498F78D3" wp14:editId="4E001806">
                <wp:simplePos x="0" y="0"/>
                <wp:positionH relativeFrom="column">
                  <wp:posOffset>1901825</wp:posOffset>
                </wp:positionH>
                <wp:positionV relativeFrom="paragraph">
                  <wp:posOffset>9525</wp:posOffset>
                </wp:positionV>
                <wp:extent cx="368046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0460" cy="0"/>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4A711F"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75pt" to="43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" strokeweight=".34mm">
                <v:stroke joinstyle="miter" endcap="square"/>
              </v:line>
            </w:pict>
          </mc:Fallback>
        </mc:AlternateContent>
      </w:r>
    </w:p>
    <w:p w14:paraId="119EDC46" w14:textId="77777777" w:rsidR="00AE32A4" w:rsidRPr="00E87A70" w:rsidRDefault="00AE32A4">
      <w:pPr>
        <w:widowControl w:val="0"/>
        <w:autoSpaceDE w:val="0"/>
        <w:spacing w:after="0" w:line="240" w:lineRule="auto"/>
        <w:ind w:left="2"/>
        <w:rPr>
          <w:rFonts w:ascii="Arial" w:hAnsi="Arial" w:cs="Arial"/>
          <w:sz w:val="20"/>
          <w:szCs w:val="20"/>
        </w:rPr>
      </w:pPr>
      <w:r w:rsidRPr="00E87A70">
        <w:rPr>
          <w:rFonts w:ascii="Arial" w:hAnsi="Arial" w:cs="Arial"/>
          <w:sz w:val="20"/>
          <w:szCs w:val="20"/>
        </w:rPr>
        <w:t>Datum:</w:t>
      </w:r>
      <w:r w:rsidR="00A00F44" w:rsidRPr="00E87A70">
        <w:rPr>
          <w:rFonts w:ascii="Arial" w:hAnsi="Arial" w:cs="Arial"/>
          <w:sz w:val="20"/>
          <w:szCs w:val="20"/>
        </w:rPr>
        <w:tab/>
      </w:r>
      <w:r w:rsidR="00A00F44" w:rsidRPr="00E87A70">
        <w:rPr>
          <w:rFonts w:ascii="Arial" w:hAnsi="Arial" w:cs="Arial"/>
          <w:sz w:val="20"/>
          <w:szCs w:val="20"/>
        </w:rPr>
        <w:tab/>
      </w:r>
      <w:r w:rsidR="00A00F44" w:rsidRPr="00E87A70">
        <w:rPr>
          <w:rFonts w:ascii="Arial" w:hAnsi="Arial" w:cs="Arial"/>
          <w:sz w:val="20"/>
          <w:szCs w:val="20"/>
        </w:rPr>
        <w:tab/>
      </w:r>
      <w:r w:rsidR="00A00F44" w:rsidRPr="00E87A70">
        <w:rPr>
          <w:rFonts w:ascii="Arial" w:hAnsi="Arial" w:cs="Arial"/>
          <w:sz w:val="20"/>
          <w:szCs w:val="20"/>
        </w:rPr>
        <w:tab/>
      </w:r>
      <w:r w:rsidR="00A00F44" w:rsidRPr="00E87A70">
        <w:rPr>
          <w:rFonts w:ascii="Arial" w:hAnsi="Arial" w:cs="Arial"/>
          <w:sz w:val="20"/>
          <w:szCs w:val="20"/>
        </w:rPr>
        <w:tab/>
      </w:r>
    </w:p>
    <w:p w14:paraId="16752AC5" w14:textId="677AB07A" w:rsidR="00AE32A4" w:rsidRPr="00E87A70" w:rsidRDefault="00710AB9">
      <w:pPr>
        <w:widowControl w:val="0"/>
        <w:autoSpaceDE w:val="0"/>
        <w:spacing w:after="0" w:line="22" w:lineRule="exact"/>
        <w:rPr>
          <w:rFonts w:ascii="Arial" w:hAnsi="Arial" w:cs="Arial"/>
          <w:sz w:val="20"/>
          <w:szCs w:val="20"/>
          <w:lang w:eastAsia="nl-NL"/>
        </w:rPr>
      </w:pPr>
      <w:r w:rsidRPr="00E87A70">
        <w:rPr>
          <w:rFonts w:ascii="Arial" w:hAnsi="Arial" w:cs="Arial"/>
          <w:noProof/>
          <w:sz w:val="20"/>
          <w:szCs w:val="20"/>
        </w:rPr>
        <mc:AlternateContent>
          <mc:Choice Requires="wps">
            <w:drawing>
              <wp:anchor distT="0" distB="0" distL="114300" distR="114300" simplePos="0" relativeHeight="251662848" behindDoc="1" locked="0" layoutInCell="1" allowOverlap="1" wp14:anchorId="201B0F85" wp14:editId="24F1B35D">
                <wp:simplePos x="0" y="0"/>
                <wp:positionH relativeFrom="column">
                  <wp:posOffset>1901825</wp:posOffset>
                </wp:positionH>
                <wp:positionV relativeFrom="paragraph">
                  <wp:posOffset>9525</wp:posOffset>
                </wp:positionV>
                <wp:extent cx="368046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0460" cy="0"/>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AA2D9"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75pt" to="43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" strokeweight=".34mm">
                <v:stroke joinstyle="miter" endcap="square"/>
              </v:line>
            </w:pict>
          </mc:Fallback>
        </mc:AlternateContent>
      </w:r>
    </w:p>
    <w:p w14:paraId="27F68A08" w14:textId="77777777" w:rsidR="00710AB9" w:rsidRDefault="00710AB9">
      <w:pPr>
        <w:widowControl w:val="0"/>
        <w:autoSpaceDE w:val="0"/>
        <w:spacing w:after="0" w:line="240" w:lineRule="auto"/>
        <w:ind w:left="2"/>
        <w:rPr>
          <w:rFonts w:ascii="Arial" w:hAnsi="Arial" w:cs="Arial"/>
          <w:sz w:val="20"/>
          <w:szCs w:val="20"/>
        </w:rPr>
      </w:pPr>
    </w:p>
    <w:p w14:paraId="381A0CCE" w14:textId="77777777" w:rsidR="00710AB9" w:rsidRDefault="00710AB9">
      <w:pPr>
        <w:widowControl w:val="0"/>
        <w:autoSpaceDE w:val="0"/>
        <w:spacing w:after="0" w:line="240" w:lineRule="auto"/>
        <w:ind w:left="2"/>
        <w:rPr>
          <w:rFonts w:ascii="Arial" w:hAnsi="Arial" w:cs="Arial"/>
          <w:sz w:val="20"/>
          <w:szCs w:val="20"/>
        </w:rPr>
      </w:pPr>
    </w:p>
    <w:p w14:paraId="5A6A01A4" w14:textId="77777777" w:rsidR="00710AB9" w:rsidRDefault="00710AB9">
      <w:pPr>
        <w:widowControl w:val="0"/>
        <w:autoSpaceDE w:val="0"/>
        <w:spacing w:after="0" w:line="240" w:lineRule="auto"/>
        <w:ind w:left="2"/>
        <w:rPr>
          <w:rFonts w:ascii="Arial" w:hAnsi="Arial" w:cs="Arial"/>
          <w:sz w:val="20"/>
          <w:szCs w:val="20"/>
        </w:rPr>
      </w:pPr>
    </w:p>
    <w:p w14:paraId="2FCDE35F" w14:textId="77777777" w:rsidR="00AE32A4" w:rsidRPr="00E87A70" w:rsidRDefault="00AE32A4">
      <w:pPr>
        <w:widowControl w:val="0"/>
        <w:autoSpaceDE w:val="0"/>
        <w:spacing w:after="0" w:line="240" w:lineRule="auto"/>
        <w:ind w:left="2"/>
        <w:rPr>
          <w:rFonts w:ascii="Arial" w:hAnsi="Arial" w:cs="Arial"/>
          <w:sz w:val="20"/>
          <w:szCs w:val="20"/>
        </w:rPr>
      </w:pPr>
      <w:r w:rsidRPr="00E87A70">
        <w:rPr>
          <w:rFonts w:ascii="Arial" w:hAnsi="Arial" w:cs="Arial"/>
          <w:sz w:val="20"/>
          <w:szCs w:val="20"/>
        </w:rPr>
        <w:t>Handtekening voor akkoord:</w:t>
      </w:r>
    </w:p>
    <w:p w14:paraId="0898717B" w14:textId="7D764724" w:rsidR="00AE32A4" w:rsidRPr="00E87A70" w:rsidRDefault="00710AB9">
      <w:pPr>
        <w:widowControl w:val="0"/>
        <w:autoSpaceDE w:val="0"/>
        <w:spacing w:after="0" w:line="200" w:lineRule="exact"/>
        <w:rPr>
          <w:rFonts w:ascii="Arial" w:hAnsi="Arial" w:cs="Arial"/>
          <w:sz w:val="20"/>
          <w:szCs w:val="20"/>
          <w:lang w:eastAsia="nl-NL"/>
        </w:rPr>
      </w:pPr>
      <w:r w:rsidRPr="00E87A70">
        <w:rPr>
          <w:rFonts w:ascii="Arial" w:hAnsi="Arial" w:cs="Arial"/>
          <w:noProof/>
          <w:sz w:val="20"/>
          <w:szCs w:val="20"/>
        </w:rPr>
        <mc:AlternateContent>
          <mc:Choice Requires="wps">
            <w:drawing>
              <wp:anchor distT="0" distB="0" distL="114300" distR="114300" simplePos="0" relativeHeight="251663872" behindDoc="1" locked="0" layoutInCell="1" allowOverlap="1" wp14:anchorId="492F2520" wp14:editId="59D5E31A">
                <wp:simplePos x="0" y="0"/>
                <wp:positionH relativeFrom="column">
                  <wp:posOffset>1901825</wp:posOffset>
                </wp:positionH>
                <wp:positionV relativeFrom="paragraph">
                  <wp:posOffset>314325</wp:posOffset>
                </wp:positionV>
                <wp:extent cx="368046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0460" cy="0"/>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F60FF5"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24.75pt" to="439.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" strokeweight=".34mm">
                <v:stroke joinstyle="miter" endcap="square"/>
              </v:line>
            </w:pict>
          </mc:Fallback>
        </mc:AlternateContent>
      </w:r>
    </w:p>
    <w:p w14:paraId="5B46377A" w14:textId="77777777" w:rsidR="00AE32A4" w:rsidRPr="00E87A70" w:rsidRDefault="00AE32A4">
      <w:pPr>
        <w:widowControl w:val="0"/>
        <w:autoSpaceDE w:val="0"/>
        <w:spacing w:after="0" w:line="200" w:lineRule="exact"/>
        <w:rPr>
          <w:rFonts w:ascii="Arial" w:hAnsi="Arial" w:cs="Arial"/>
          <w:sz w:val="20"/>
          <w:szCs w:val="20"/>
        </w:rPr>
      </w:pPr>
    </w:p>
    <w:p w14:paraId="2FCB1B36" w14:textId="77777777" w:rsidR="00AE32A4" w:rsidRPr="00E87A70" w:rsidRDefault="00AE32A4">
      <w:pPr>
        <w:widowControl w:val="0"/>
        <w:autoSpaceDE w:val="0"/>
        <w:spacing w:after="0" w:line="200" w:lineRule="exact"/>
        <w:rPr>
          <w:rFonts w:ascii="Arial" w:hAnsi="Arial" w:cs="Arial"/>
          <w:sz w:val="20"/>
          <w:szCs w:val="20"/>
        </w:rPr>
      </w:pPr>
    </w:p>
    <w:p w14:paraId="1DDFC2EE" w14:textId="77777777" w:rsidR="00AE32A4" w:rsidRPr="00E87A70" w:rsidRDefault="00AE32A4">
      <w:pPr>
        <w:widowControl w:val="0"/>
        <w:autoSpaceDE w:val="0"/>
        <w:spacing w:after="0" w:line="200" w:lineRule="exact"/>
        <w:rPr>
          <w:rFonts w:ascii="Arial" w:hAnsi="Arial" w:cs="Arial"/>
          <w:sz w:val="20"/>
          <w:szCs w:val="20"/>
        </w:rPr>
      </w:pPr>
    </w:p>
    <w:p w14:paraId="2C45F5E9" w14:textId="77777777" w:rsidR="00AE32A4" w:rsidRPr="00E87A70" w:rsidRDefault="00AE32A4">
      <w:pPr>
        <w:widowControl w:val="0"/>
        <w:autoSpaceDE w:val="0"/>
        <w:spacing w:after="0" w:line="220" w:lineRule="exact"/>
        <w:rPr>
          <w:rFonts w:ascii="Arial" w:hAnsi="Arial" w:cs="Arial"/>
          <w:sz w:val="20"/>
          <w:szCs w:val="20"/>
        </w:rPr>
      </w:pPr>
    </w:p>
    <w:p w14:paraId="15167DA9" w14:textId="77777777" w:rsidR="00116FD5" w:rsidRDefault="00116FD5">
      <w:pPr>
        <w:widowControl w:val="0"/>
        <w:overflowPunct w:val="0"/>
        <w:autoSpaceDE w:val="0"/>
        <w:spacing w:after="0" w:line="252" w:lineRule="auto"/>
        <w:ind w:left="2" w:right="360"/>
        <w:rPr>
          <w:rFonts w:ascii="Arial" w:hAnsi="Arial" w:cs="Arial"/>
          <w:sz w:val="20"/>
          <w:szCs w:val="20"/>
        </w:rPr>
      </w:pPr>
    </w:p>
    <w:p w14:paraId="0AF896FC" w14:textId="77777777" w:rsidR="00116FD5" w:rsidRDefault="00116FD5">
      <w:pPr>
        <w:widowControl w:val="0"/>
        <w:overflowPunct w:val="0"/>
        <w:autoSpaceDE w:val="0"/>
        <w:spacing w:after="0" w:line="252" w:lineRule="auto"/>
        <w:ind w:left="2" w:right="360"/>
        <w:rPr>
          <w:rFonts w:ascii="Arial" w:hAnsi="Arial" w:cs="Arial"/>
          <w:sz w:val="20"/>
          <w:szCs w:val="20"/>
        </w:rPr>
      </w:pPr>
    </w:p>
    <w:p w14:paraId="0AAD79B0" w14:textId="77777777" w:rsidR="00116FD5" w:rsidRDefault="00116FD5">
      <w:pPr>
        <w:widowControl w:val="0"/>
        <w:overflowPunct w:val="0"/>
        <w:autoSpaceDE w:val="0"/>
        <w:spacing w:after="0" w:line="252" w:lineRule="auto"/>
        <w:ind w:left="2" w:right="360"/>
        <w:rPr>
          <w:rFonts w:ascii="Arial" w:hAnsi="Arial" w:cs="Arial"/>
          <w:sz w:val="20"/>
          <w:szCs w:val="20"/>
        </w:rPr>
      </w:pPr>
    </w:p>
    <w:p w14:paraId="013F1575" w14:textId="77777777" w:rsidR="00116FD5" w:rsidRDefault="00116FD5">
      <w:pPr>
        <w:widowControl w:val="0"/>
        <w:overflowPunct w:val="0"/>
        <w:autoSpaceDE w:val="0"/>
        <w:spacing w:after="0" w:line="252" w:lineRule="auto"/>
        <w:ind w:left="2" w:right="360"/>
        <w:rPr>
          <w:rFonts w:ascii="Arial" w:hAnsi="Arial" w:cs="Arial"/>
          <w:sz w:val="20"/>
          <w:szCs w:val="20"/>
        </w:rPr>
      </w:pPr>
    </w:p>
    <w:p w14:paraId="5F97DA5B" w14:textId="77777777" w:rsidR="00116FD5" w:rsidRDefault="00116FD5" w:rsidP="008F08D8">
      <w:pPr>
        <w:widowControl w:val="0"/>
        <w:overflowPunct w:val="0"/>
        <w:autoSpaceDE w:val="0"/>
        <w:spacing w:after="0" w:line="252" w:lineRule="auto"/>
        <w:ind w:right="360"/>
        <w:rPr>
          <w:rFonts w:ascii="Arial" w:hAnsi="Arial" w:cs="Arial"/>
          <w:sz w:val="20"/>
          <w:szCs w:val="20"/>
        </w:rPr>
      </w:pPr>
    </w:p>
    <w:p w14:paraId="0AB9A534" w14:textId="7FD1740A" w:rsidR="00116FD5" w:rsidRDefault="00116FD5" w:rsidP="00E275F0">
      <w:pPr>
        <w:widowControl w:val="0"/>
        <w:overflowPunct w:val="0"/>
        <w:autoSpaceDE w:val="0"/>
        <w:spacing w:after="0" w:line="252" w:lineRule="auto"/>
        <w:ind w:right="360"/>
        <w:rPr>
          <w:rFonts w:ascii="Arial" w:hAnsi="Arial" w:cs="Arial"/>
          <w:sz w:val="20"/>
          <w:szCs w:val="20"/>
        </w:rPr>
      </w:pPr>
    </w:p>
    <w:p w14:paraId="6357E78C" w14:textId="77777777" w:rsidR="00E275F0" w:rsidRDefault="00E275F0" w:rsidP="00E275F0">
      <w:pPr>
        <w:widowControl w:val="0"/>
        <w:overflowPunct w:val="0"/>
        <w:autoSpaceDE w:val="0"/>
        <w:spacing w:after="0" w:line="252" w:lineRule="auto"/>
        <w:ind w:right="360"/>
        <w:rPr>
          <w:rFonts w:ascii="Arial" w:hAnsi="Arial" w:cs="Arial"/>
          <w:sz w:val="20"/>
          <w:szCs w:val="20"/>
        </w:rPr>
      </w:pPr>
      <w:bookmarkStart w:id="0" w:name="_GoBack"/>
      <w:bookmarkEnd w:id="0"/>
    </w:p>
    <w:p w14:paraId="10CBC6B9" w14:textId="77777777" w:rsidR="00116FD5" w:rsidRDefault="00116FD5">
      <w:pPr>
        <w:widowControl w:val="0"/>
        <w:overflowPunct w:val="0"/>
        <w:autoSpaceDE w:val="0"/>
        <w:spacing w:after="0" w:line="252" w:lineRule="auto"/>
        <w:ind w:left="2" w:right="360"/>
        <w:rPr>
          <w:rFonts w:ascii="Arial" w:hAnsi="Arial" w:cs="Arial"/>
          <w:sz w:val="20"/>
          <w:szCs w:val="20"/>
        </w:rPr>
      </w:pPr>
    </w:p>
    <w:p w14:paraId="534D05C8" w14:textId="77777777" w:rsidR="00116FD5" w:rsidRDefault="00116FD5">
      <w:pPr>
        <w:widowControl w:val="0"/>
        <w:overflowPunct w:val="0"/>
        <w:autoSpaceDE w:val="0"/>
        <w:spacing w:after="0" w:line="252" w:lineRule="auto"/>
        <w:ind w:left="2" w:right="360"/>
        <w:rPr>
          <w:rFonts w:ascii="Arial" w:hAnsi="Arial" w:cs="Arial"/>
          <w:sz w:val="20"/>
          <w:szCs w:val="20"/>
        </w:rPr>
      </w:pPr>
    </w:p>
    <w:p w14:paraId="12F7B022" w14:textId="4CE3A67E" w:rsidR="00AE32A4" w:rsidRPr="00E87A70" w:rsidRDefault="00AE32A4">
      <w:pPr>
        <w:widowControl w:val="0"/>
        <w:overflowPunct w:val="0"/>
        <w:autoSpaceDE w:val="0"/>
        <w:spacing w:after="0" w:line="252" w:lineRule="auto"/>
        <w:ind w:left="2" w:right="360"/>
        <w:rPr>
          <w:rFonts w:ascii="Arial" w:hAnsi="Arial" w:cs="Arial"/>
          <w:sz w:val="20"/>
          <w:szCs w:val="20"/>
        </w:rPr>
      </w:pPr>
      <w:r w:rsidRPr="00E87A70">
        <w:rPr>
          <w:rFonts w:ascii="Arial" w:hAnsi="Arial" w:cs="Arial"/>
          <w:sz w:val="20"/>
          <w:szCs w:val="20"/>
        </w:rPr>
        <w:t>De uitzendkracht begrijpt dat het onjuist en/of onvolledig invullen van dit formulier gevolgen kan hebben voor de inschrijving, werkaanbieding door het uitzendbureau en de daaraan ten grondslag liggende uitzendovereenkomst. Eventuele, voor de uitzendkracht en/of het uitzendbureau, nadelige gevolgen van het onjuist en/of onvolledig invullen van het formulier komen geheel voor rekening en risico van de uitzendkracht.</w:t>
      </w:r>
    </w:p>
    <w:p w14:paraId="432CBC94" w14:textId="77777777" w:rsidR="00AE32A4" w:rsidRPr="00E87A70" w:rsidRDefault="00AE32A4">
      <w:pPr>
        <w:widowControl w:val="0"/>
        <w:autoSpaceDE w:val="0"/>
        <w:spacing w:after="0" w:line="288" w:lineRule="exact"/>
        <w:rPr>
          <w:rFonts w:ascii="Arial" w:hAnsi="Arial" w:cs="Arial"/>
          <w:sz w:val="20"/>
          <w:szCs w:val="20"/>
        </w:rPr>
      </w:pPr>
    </w:p>
    <w:p w14:paraId="264B4465" w14:textId="77777777" w:rsidR="00AE32A4" w:rsidRPr="00E87A70" w:rsidRDefault="00AE32A4">
      <w:pPr>
        <w:widowControl w:val="0"/>
        <w:overflowPunct w:val="0"/>
        <w:autoSpaceDE w:val="0"/>
        <w:spacing w:after="0" w:line="252" w:lineRule="auto"/>
        <w:ind w:left="2" w:right="200"/>
        <w:rPr>
          <w:rFonts w:ascii="Arial" w:hAnsi="Arial" w:cs="Arial"/>
          <w:sz w:val="20"/>
          <w:szCs w:val="20"/>
        </w:rPr>
      </w:pPr>
      <w:r w:rsidRPr="00E87A70">
        <w:rPr>
          <w:rFonts w:ascii="Arial" w:hAnsi="Arial" w:cs="Arial"/>
          <w:sz w:val="20"/>
          <w:szCs w:val="20"/>
        </w:rPr>
        <w:t>Dit formulier is geen uitzendovereenkomst. De inschrijving verplicht het uitzendbureau er niet toe de uitzendkracht uitzendwerk aan te bieden, evenmin dat de inschrijving de uitzendkracht ertoe verplicht een aanbod tot het verrichten van uitzendwerk te aanvaarden. Het uitzendbureau is gerechtigd voor de aanvang van het uitzendwerk het aanbod daartoe in te trekken wanneer blijkt dat het uitzendbureau als opvolgend werkgever beschouwd kan worden.</w:t>
      </w:r>
    </w:p>
    <w:p w14:paraId="308BAD3C" w14:textId="77777777" w:rsidR="00AE32A4" w:rsidRPr="00E87A70" w:rsidRDefault="00AE32A4">
      <w:pPr>
        <w:widowControl w:val="0"/>
        <w:autoSpaceDE w:val="0"/>
        <w:spacing w:after="0" w:line="288" w:lineRule="exact"/>
        <w:rPr>
          <w:rFonts w:ascii="Arial" w:hAnsi="Arial" w:cs="Arial"/>
          <w:sz w:val="20"/>
          <w:szCs w:val="20"/>
        </w:rPr>
      </w:pPr>
    </w:p>
    <w:p w14:paraId="7981A8C4" w14:textId="77777777" w:rsidR="00AE32A4" w:rsidRPr="00E87A70" w:rsidRDefault="00AE32A4">
      <w:pPr>
        <w:widowControl w:val="0"/>
        <w:overflowPunct w:val="0"/>
        <w:autoSpaceDE w:val="0"/>
        <w:spacing w:after="0" w:line="240" w:lineRule="auto"/>
        <w:ind w:left="2" w:right="100"/>
        <w:rPr>
          <w:rFonts w:ascii="Arial" w:hAnsi="Arial" w:cs="Arial"/>
          <w:sz w:val="20"/>
          <w:szCs w:val="20"/>
        </w:rPr>
      </w:pPr>
      <w:r w:rsidRPr="00E87A70">
        <w:rPr>
          <w:rFonts w:ascii="Arial" w:hAnsi="Arial" w:cs="Arial"/>
          <w:sz w:val="20"/>
          <w:szCs w:val="20"/>
        </w:rPr>
        <w:t>De bovenstaande gegevens zullen door het uitzendbureau vertrouwelijk worden behandeld en worden opgenomen in een databank van het uitzendbureau. Het uitzendbureau handelt daarbij conform het daaromtrent bepaalde volgens de Wet op Persoonsregistraties.</w:t>
      </w:r>
    </w:p>
    <w:p w14:paraId="7E345C76" w14:textId="77777777" w:rsidR="00AE32A4" w:rsidRPr="00E87A70" w:rsidRDefault="00AE32A4">
      <w:pPr>
        <w:widowControl w:val="0"/>
        <w:autoSpaceDE w:val="0"/>
        <w:spacing w:after="0" w:line="299" w:lineRule="exact"/>
        <w:rPr>
          <w:rFonts w:ascii="Arial" w:hAnsi="Arial" w:cs="Arial"/>
          <w:sz w:val="20"/>
          <w:szCs w:val="20"/>
        </w:rPr>
      </w:pPr>
    </w:p>
    <w:p w14:paraId="39CC2569" w14:textId="77777777" w:rsidR="00AE32A4" w:rsidRPr="00E87A70" w:rsidRDefault="00AE32A4">
      <w:pPr>
        <w:widowControl w:val="0"/>
        <w:overflowPunct w:val="0"/>
        <w:autoSpaceDE w:val="0"/>
        <w:spacing w:after="0" w:line="240" w:lineRule="auto"/>
        <w:ind w:left="2" w:right="340"/>
        <w:rPr>
          <w:rFonts w:ascii="Arial" w:hAnsi="Arial" w:cs="Arial"/>
          <w:sz w:val="20"/>
          <w:szCs w:val="20"/>
        </w:rPr>
        <w:sectPr w:rsidR="00AE32A4" w:rsidRPr="00E87A70">
          <w:pgSz w:w="11906" w:h="16838"/>
          <w:pgMar w:top="1440" w:right="1966" w:bottom="1440" w:left="1178" w:header="708" w:footer="708" w:gutter="0"/>
          <w:cols w:space="708"/>
          <w:docGrid w:linePitch="360"/>
        </w:sectPr>
      </w:pPr>
      <w:r w:rsidRPr="00E87A70">
        <w:rPr>
          <w:rFonts w:ascii="Arial" w:hAnsi="Arial" w:cs="Arial"/>
          <w:sz w:val="20"/>
          <w:szCs w:val="20"/>
        </w:rPr>
        <w:t>Het uitzendbureau is verplicht zicht te houden aan alle gedragsnormen en kwaliteitseisen die voortvloeien uit de voorwaarden van de erkenningsregeling binnen de uitzendbranche, die wordt gecontroleerd door de Stichting Normering Arbeid.</w:t>
      </w:r>
    </w:p>
    <w:p w14:paraId="67C40170" w14:textId="77777777" w:rsidR="00AE32A4" w:rsidRPr="00E87A70" w:rsidRDefault="00AE32A4">
      <w:pPr>
        <w:rPr>
          <w:rFonts w:ascii="Arial" w:hAnsi="Arial" w:cs="Arial"/>
          <w:sz w:val="20"/>
          <w:szCs w:val="20"/>
        </w:rPr>
        <w:sectPr w:rsidR="00AE32A4" w:rsidRPr="00E87A70">
          <w:type w:val="continuous"/>
          <w:pgSz w:w="11906" w:h="16838"/>
          <w:pgMar w:top="1440" w:right="1680" w:bottom="1440" w:left="1680" w:header="708" w:footer="708" w:gutter="0"/>
          <w:cols w:space="708"/>
          <w:docGrid w:linePitch="360"/>
        </w:sectPr>
      </w:pPr>
    </w:p>
    <w:p w14:paraId="13B89DEF" w14:textId="77777777" w:rsidR="000746DC" w:rsidRDefault="000746DC"/>
    <w:sectPr w:rsidR="000746DC">
      <w:type w:val="continuous"/>
      <w:pgSz w:w="11906" w:h="16838"/>
      <w:pgMar w:top="1440" w:right="1680" w:bottom="1440" w:left="1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F7765" w14:textId="77777777" w:rsidR="002C01C4" w:rsidRDefault="002C01C4" w:rsidP="00BD090A">
      <w:pPr>
        <w:spacing w:after="0" w:line="240" w:lineRule="auto"/>
      </w:pPr>
      <w:r>
        <w:separator/>
      </w:r>
    </w:p>
  </w:endnote>
  <w:endnote w:type="continuationSeparator" w:id="0">
    <w:p w14:paraId="260BFF5A" w14:textId="77777777" w:rsidR="002C01C4" w:rsidRDefault="002C01C4" w:rsidP="00BD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FF777" w14:textId="77777777" w:rsidR="002C01C4" w:rsidRDefault="002C01C4" w:rsidP="00BD090A">
      <w:pPr>
        <w:spacing w:after="0" w:line="240" w:lineRule="auto"/>
      </w:pPr>
      <w:r>
        <w:separator/>
      </w:r>
    </w:p>
  </w:footnote>
  <w:footnote w:type="continuationSeparator" w:id="0">
    <w:p w14:paraId="1F4A927C" w14:textId="77777777" w:rsidR="002C01C4" w:rsidRDefault="002C01C4" w:rsidP="00BD0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82B7" w14:textId="0CED1FE7" w:rsidR="00BD090A" w:rsidRDefault="002C01C4">
    <w:pPr>
      <w:pStyle w:val="Koptekst"/>
    </w:pPr>
    <w:r>
      <w:rPr>
        <w:noProof/>
      </w:rPr>
      <w:pict w14:anchorId="7FED9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3469" o:spid="_x0000_s2051" type="#_x0000_t75" style="position:absolute;margin-left:0;margin-top:0;width:440.85pt;height:220.25pt;z-index:-251657216;mso-position-horizontal:center;mso-position-horizontal-relative:margin;mso-position-vertical:center;mso-position-vertical-relative:margin" o:allowincell="f">
          <v:imagedata r:id="rId1" o:title="RPD_wit_CMY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69CC" w14:textId="217C29AD" w:rsidR="00116FD5" w:rsidRDefault="00116FD5">
    <w:pPr>
      <w:pStyle w:val="Koptekst"/>
    </w:pPr>
    <w:r>
      <w:rPr>
        <w:noProof/>
      </w:rPr>
      <w:drawing>
        <wp:inline distT="0" distB="0" distL="0" distR="0" wp14:anchorId="7F42439F" wp14:editId="1C658EA8">
          <wp:extent cx="819150" cy="40957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784" cy="411892"/>
                  </a:xfrm>
                  <a:prstGeom prst="rect">
                    <a:avLst/>
                  </a:prstGeom>
                  <a:noFill/>
                  <a:ln>
                    <a:noFill/>
                  </a:ln>
                </pic:spPr>
              </pic:pic>
            </a:graphicData>
          </a:graphic>
        </wp:inline>
      </w:drawing>
    </w:r>
  </w:p>
  <w:p w14:paraId="63AD8EE0" w14:textId="7C807334" w:rsidR="00BD090A" w:rsidRDefault="002C01C4">
    <w:pPr>
      <w:pStyle w:val="Koptekst"/>
    </w:pPr>
    <w:sdt>
      <w:sdtPr>
        <w:id w:val="-845097318"/>
        <w:docPartObj>
          <w:docPartGallery w:val="Page Numbers (Margins)"/>
          <w:docPartUnique/>
        </w:docPartObj>
      </w:sdtPr>
      <w:sdtEndPr/>
      <w:sdtContent>
        <w:r w:rsidR="00116FD5">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0" allowOverlap="1" wp14:anchorId="317FBC17" wp14:editId="217C782D">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7" name="Ova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5F95A7" w14:textId="77777777" w:rsidR="00116FD5" w:rsidRDefault="00116FD5">
                              <w:pPr>
                                <w:rPr>
                                  <w:rStyle w:val="Paginanummer"/>
                                  <w:color w:val="FFFFFF" w:themeColor="background1"/>
                                  <w:szCs w:val="24"/>
                                </w:rPr>
                              </w:pPr>
                              <w:r>
                                <w:fldChar w:fldCharType="begin"/>
                              </w:r>
                              <w:r>
                                <w:instrText>PAGE    \* MERGEFORMAT</w:instrText>
                              </w:r>
                              <w:r>
                                <w:fldChar w:fldCharType="separate"/>
                              </w:r>
                              <w:r>
                                <w:rPr>
                                  <w:rStyle w:val="Paginanummer"/>
                                  <w:b/>
                                  <w:bCs/>
                                  <w:color w:val="FFFFFF" w:themeColor="background1"/>
                                  <w:sz w:val="24"/>
                                  <w:szCs w:val="24"/>
                                </w:rPr>
                                <w:t>2</w:t>
                              </w:r>
                              <w:r>
                                <w:rPr>
                                  <w:rStyle w:val="Paginanumm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FBC17" id="Ovaal 7" o:spid="_x0000_s1026" style="position:absolute;margin-left:0;margin-top:0;width:37.6pt;height:37.6pt;z-index:25166233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eCkxJ1AgAA7wQAAA4AAAAAAAAAAAAA&#10;AAAALgIAAGRycy9lMm9Eb2MueG1sUEsBAi0AFAAGAAgAAAAhAOywSJ/YAAAAAwEAAA8AAAAAAAAA&#10;AAAAAAAAzwQAAGRycy9kb3ducmV2LnhtbFBLBQYAAAAABAAEAPMAAADUBQAAAAA=&#10;" o:allowincell="f" fillcolor="#9dbb61" stroked="f">
                  <v:textbox inset="0,,0">
                    <w:txbxContent>
                      <w:p w14:paraId="0C5F95A7" w14:textId="77777777" w:rsidR="00116FD5" w:rsidRDefault="00116FD5">
                        <w:pPr>
                          <w:rPr>
                            <w:rStyle w:val="Paginanummer"/>
                            <w:color w:val="FFFFFF" w:themeColor="background1"/>
                            <w:szCs w:val="24"/>
                          </w:rPr>
                        </w:pPr>
                        <w:r>
                          <w:fldChar w:fldCharType="begin"/>
                        </w:r>
                        <w:r>
                          <w:instrText>PAGE    \* MERGEFORMAT</w:instrText>
                        </w:r>
                        <w:r>
                          <w:fldChar w:fldCharType="separate"/>
                        </w:r>
                        <w:r>
                          <w:rPr>
                            <w:rStyle w:val="Paginanummer"/>
                            <w:b/>
                            <w:bCs/>
                            <w:color w:val="FFFFFF" w:themeColor="background1"/>
                            <w:sz w:val="24"/>
                            <w:szCs w:val="24"/>
                          </w:rPr>
                          <w:t>2</w:t>
                        </w:r>
                        <w:r>
                          <w:rPr>
                            <w:rStyle w:val="Paginanummer"/>
                            <w:b/>
                            <w:bCs/>
                            <w:color w:val="FFFFFF" w:themeColor="background1"/>
                            <w:sz w:val="24"/>
                            <w:szCs w:val="24"/>
                          </w:rPr>
                          <w:fldChar w:fldCharType="end"/>
                        </w:r>
                      </w:p>
                    </w:txbxContent>
                  </v:textbox>
                  <w10:wrap anchorx="margin" anchory="page"/>
                </v:oval>
              </w:pict>
            </mc:Fallback>
          </mc:AlternateContent>
        </w:r>
      </w:sdtContent>
    </w:sdt>
    <w:r>
      <w:rPr>
        <w:noProof/>
      </w:rPr>
      <w:pict w14:anchorId="465CE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3470" o:spid="_x0000_s2052" type="#_x0000_t75" style="position:absolute;margin-left:0;margin-top:0;width:440.85pt;height:220.25pt;z-index:-251656192;mso-position-horizontal:center;mso-position-horizontal-relative:margin;mso-position-vertical:center;mso-position-vertical-relative:margin" o:allowincell="f">
          <v:imagedata r:id="rId2" o:title="RPD_wit_CMY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052F" w14:textId="22893817" w:rsidR="00BD090A" w:rsidRDefault="002C01C4">
    <w:pPr>
      <w:pStyle w:val="Koptekst"/>
    </w:pPr>
    <w:r>
      <w:rPr>
        <w:noProof/>
      </w:rPr>
      <w:pict w14:anchorId="05399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3468" o:spid="_x0000_s2050" type="#_x0000_t75" style="position:absolute;margin-left:0;margin-top:0;width:440.85pt;height:220.25pt;z-index:-251658240;mso-position-horizontal:center;mso-position-horizontal-relative:margin;mso-position-vertical:center;mso-position-vertical-relative:margin" o:allowincell="f">
          <v:imagedata r:id="rId1" o:title="RPD_wit_CMY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0"/>
      <w:numFmt w:val="decimal"/>
      <w:lvlText w:val="%1."/>
      <w:lvlJc w:val="left"/>
      <w:pPr>
        <w:tabs>
          <w:tab w:val="num" w:pos="720"/>
        </w:tabs>
        <w:ind w:left="720" w:hanging="360"/>
      </w:pPr>
      <w:rPr>
        <w:rFonts w:cs="Times New Roman"/>
      </w:rPr>
    </w:lvl>
  </w:abstractNum>
  <w:abstractNum w:abstractNumId="1" w15:restartNumberingAfterBreak="0">
    <w:nsid w:val="00000002"/>
    <w:multiLevelType w:val="singleLevel"/>
    <w:tmpl w:val="00000002"/>
    <w:name w:val="WW8Num2"/>
    <w:lvl w:ilvl="0">
      <w:start w:val="1"/>
      <w:numFmt w:val="bullet"/>
      <w:lvlText w:val="O"/>
      <w:lvlJc w:val="left"/>
      <w:pPr>
        <w:tabs>
          <w:tab w:val="num" w:pos="720"/>
        </w:tabs>
        <w:ind w:left="720" w:hanging="360"/>
      </w:pPr>
      <w:rPr>
        <w:rFonts w:ascii="Liberation Serif" w:hAnsi="Liberation Serif"/>
      </w:rPr>
    </w:lvl>
  </w:abstractNum>
  <w:abstractNum w:abstractNumId="2" w15:restartNumberingAfterBreak="0">
    <w:nsid w:val="00000003"/>
    <w:multiLevelType w:val="singleLevel"/>
    <w:tmpl w:val="00000003"/>
    <w:name w:val="WW8Num3"/>
    <w:lvl w:ilvl="0">
      <w:start w:val="12"/>
      <w:numFmt w:val="decimal"/>
      <w:lvlText w:val="%1."/>
      <w:lvlJc w:val="left"/>
      <w:pPr>
        <w:tabs>
          <w:tab w:val="num" w:pos="720"/>
        </w:tabs>
        <w:ind w:left="720" w:hanging="360"/>
      </w:pPr>
      <w:rPr>
        <w:rFonts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B4"/>
    <w:rsid w:val="000746DC"/>
    <w:rsid w:val="00116FD5"/>
    <w:rsid w:val="002A6338"/>
    <w:rsid w:val="002C01C4"/>
    <w:rsid w:val="00383B7E"/>
    <w:rsid w:val="003F398C"/>
    <w:rsid w:val="00472CF5"/>
    <w:rsid w:val="00710AB9"/>
    <w:rsid w:val="008F08D8"/>
    <w:rsid w:val="009D1A7A"/>
    <w:rsid w:val="00A0034B"/>
    <w:rsid w:val="00A00F44"/>
    <w:rsid w:val="00AE32A4"/>
    <w:rsid w:val="00B31162"/>
    <w:rsid w:val="00B90662"/>
    <w:rsid w:val="00BD090A"/>
    <w:rsid w:val="00E257B4"/>
    <w:rsid w:val="00E275F0"/>
    <w:rsid w:val="00E670D7"/>
    <w:rsid w:val="00E87A70"/>
    <w:rsid w:val="00FC53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6BC6A6BA"/>
  <w15:chartTrackingRefBased/>
  <w15:docId w15:val="{DE1776EB-E283-4C70-8903-909EA88A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spacing w:after="200" w:line="276" w:lineRule="auto"/>
    </w:pPr>
    <w:rPr>
      <w:rFonts w:ascii="Calibri" w:hAnsi="Calibri"/>
      <w:sz w:val="22"/>
      <w:szCs w:val="2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cs="Times New Roman"/>
    </w:rPr>
  </w:style>
  <w:style w:type="character" w:customStyle="1" w:styleId="WW8Num2z0">
    <w:name w:val="WW8Num2z0"/>
  </w:style>
  <w:style w:type="character" w:customStyle="1" w:styleId="WW8Num3z0">
    <w:name w:val="WW8Num3z0"/>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rPr>
      <w:rFonts w:cs="Times New Roman"/>
    </w:rPr>
  </w:style>
  <w:style w:type="character" w:customStyle="1" w:styleId="Standaardalinea-lettertype1">
    <w:name w:val="Standaardalinea-lettertype1"/>
  </w:style>
  <w:style w:type="paragraph" w:customStyle="1" w:styleId="Kop">
    <w:name w:val="Kop"/>
    <w:basedOn w:val="Standaard"/>
    <w:next w:val="Platteteks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character" w:styleId="Hyperlink">
    <w:name w:val="Hyperlink"/>
    <w:basedOn w:val="Standaardalinea-lettertype"/>
    <w:uiPriority w:val="99"/>
    <w:unhideWhenUsed/>
    <w:rsid w:val="00E257B4"/>
    <w:rPr>
      <w:color w:val="0000FF"/>
      <w:u w:val="single"/>
    </w:rPr>
  </w:style>
  <w:style w:type="paragraph" w:styleId="Koptekst">
    <w:name w:val="header"/>
    <w:basedOn w:val="Standaard"/>
    <w:link w:val="KoptekstChar"/>
    <w:uiPriority w:val="99"/>
    <w:unhideWhenUsed/>
    <w:rsid w:val="00BD09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90A"/>
    <w:rPr>
      <w:rFonts w:ascii="Calibri" w:hAnsi="Calibri"/>
      <w:sz w:val="22"/>
      <w:szCs w:val="22"/>
      <w:lang w:eastAsia="zh-CN"/>
    </w:rPr>
  </w:style>
  <w:style w:type="paragraph" w:styleId="Voettekst">
    <w:name w:val="footer"/>
    <w:basedOn w:val="Standaard"/>
    <w:link w:val="VoettekstChar"/>
    <w:uiPriority w:val="99"/>
    <w:unhideWhenUsed/>
    <w:rsid w:val="00BD09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90A"/>
    <w:rPr>
      <w:rFonts w:ascii="Calibri" w:hAnsi="Calibri"/>
      <w:sz w:val="22"/>
      <w:szCs w:val="22"/>
      <w:lang w:eastAsia="zh-CN"/>
    </w:rPr>
  </w:style>
  <w:style w:type="character" w:styleId="Paginanummer">
    <w:name w:val="page number"/>
    <w:basedOn w:val="Standaardalinea-lettertype"/>
    <w:uiPriority w:val="99"/>
    <w:unhideWhenUsed/>
    <w:rsid w:val="0011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2082F-7EC5-47ED-AE04-40A5A5BC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Links>
    <vt:vector size="6" baseType="variant">
      <vt:variant>
        <vt:i4>3014674</vt:i4>
      </vt:variant>
      <vt:variant>
        <vt:i4>0</vt:i4>
      </vt:variant>
      <vt:variant>
        <vt:i4>0</vt:i4>
      </vt:variant>
      <vt:variant>
        <vt:i4>5</vt:i4>
      </vt:variant>
      <vt:variant>
        <vt:lpwstr>mailto:rypma@online.nl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dc:creator>
  <cp:keywords/>
  <cp:lastModifiedBy>Harmjan Kremers</cp:lastModifiedBy>
  <cp:revision>6</cp:revision>
  <cp:lastPrinted>2018-08-29T08:16:00Z</cp:lastPrinted>
  <dcterms:created xsi:type="dcterms:W3CDTF">2018-08-29T08:17:00Z</dcterms:created>
  <dcterms:modified xsi:type="dcterms:W3CDTF">2018-11-13T12:14:00Z</dcterms:modified>
</cp:coreProperties>
</file>